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66C5A" w14:textId="63D323F1" w:rsidR="00897CD8" w:rsidRPr="002158C5" w:rsidRDefault="009230AC" w:rsidP="003700EE">
      <w:pPr>
        <w:pStyle w:val="11"/>
        <w:ind w:firstLineChars="300" w:firstLine="632"/>
      </w:pPr>
      <w:r w:rsidRPr="002158C5">
        <w:drawing>
          <wp:inline distT="0" distB="0" distL="0" distR="0" wp14:anchorId="02A0D3FD" wp14:editId="3AC8A511">
            <wp:extent cx="1030682" cy="766165"/>
            <wp:effectExtent l="0" t="0" r="0" b="0"/>
            <wp:docPr id="5" name="图片 3" descr="钱钱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钱钱钱1.jpg"/>
                    <pic:cNvPicPr/>
                  </pic:nvPicPr>
                  <pic:blipFill>
                    <a:blip r:embed="rId8" cstate="print"/>
                    <a:stretch>
                      <a:fillRect/>
                    </a:stretch>
                  </pic:blipFill>
                  <pic:spPr>
                    <a:xfrm>
                      <a:off x="0" y="0"/>
                      <a:ext cx="1053447" cy="783088"/>
                    </a:xfrm>
                    <a:prstGeom prst="rect">
                      <a:avLst/>
                    </a:prstGeom>
                  </pic:spPr>
                </pic:pic>
              </a:graphicData>
            </a:graphic>
          </wp:inline>
        </w:drawing>
      </w:r>
      <w:r w:rsidR="008979D1" w:rsidRPr="002158C5">
        <w:rPr>
          <w:rFonts w:hint="eastAsia"/>
        </w:rPr>
        <w:t xml:space="preserve">       </w:t>
      </w:r>
      <w:r w:rsidR="008979D1" w:rsidRPr="002158C5">
        <w:drawing>
          <wp:inline distT="0" distB="0" distL="0" distR="0" wp14:anchorId="39D65042" wp14:editId="5095133A">
            <wp:extent cx="730332" cy="730332"/>
            <wp:effectExtent l="0" t="0" r="0" b="0"/>
            <wp:docPr id="8" name="图片 0" descr="三大学科指南二维码1468462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三大学科指南二维码1468462806.png"/>
                    <pic:cNvPicPr/>
                  </pic:nvPicPr>
                  <pic:blipFill>
                    <a:blip r:embed="rId9" cstate="print"/>
                    <a:stretch>
                      <a:fillRect/>
                    </a:stretch>
                  </pic:blipFill>
                  <pic:spPr>
                    <a:xfrm>
                      <a:off x="0" y="0"/>
                      <a:ext cx="735213" cy="735213"/>
                    </a:xfrm>
                    <a:prstGeom prst="rect">
                      <a:avLst/>
                    </a:prstGeom>
                  </pic:spPr>
                </pic:pic>
              </a:graphicData>
            </a:graphic>
          </wp:inline>
        </w:drawing>
      </w:r>
      <w:r w:rsidR="008979D1" w:rsidRPr="002158C5">
        <w:rPr>
          <w:rFonts w:hint="eastAsia"/>
        </w:rPr>
        <w:t xml:space="preserve">  </w:t>
      </w:r>
    </w:p>
    <w:p w14:paraId="3E579083" w14:textId="77777777" w:rsidR="00720479" w:rsidRPr="000E6DFE" w:rsidRDefault="00756311" w:rsidP="00DE4E67">
      <w:pPr>
        <w:adjustRightInd w:val="0"/>
        <w:ind w:leftChars="-343" w:left="-720" w:firstLineChars="34" w:firstLine="177"/>
        <w:jc w:val="center"/>
        <w:rPr>
          <w:rFonts w:ascii="华文新魏" w:eastAsia="华文新魏"/>
          <w:b/>
          <w:bCs/>
          <w:sz w:val="52"/>
          <w:szCs w:val="52"/>
        </w:rPr>
      </w:pPr>
      <w:r w:rsidRPr="000E6DFE">
        <w:rPr>
          <w:rFonts w:ascii="华文新魏" w:eastAsia="华文新魏" w:hint="eastAsia"/>
          <w:b/>
          <w:bCs/>
          <w:sz w:val="52"/>
          <w:szCs w:val="52"/>
        </w:rPr>
        <w:t>数字</w:t>
      </w:r>
      <w:r w:rsidR="005139D3" w:rsidRPr="000E6DFE">
        <w:rPr>
          <w:rFonts w:ascii="华文新魏" w:eastAsia="华文新魏" w:hint="eastAsia"/>
          <w:b/>
          <w:bCs/>
          <w:sz w:val="52"/>
          <w:szCs w:val="52"/>
        </w:rPr>
        <w:t>资源与服务导航</w:t>
      </w:r>
      <w:bookmarkStart w:id="0" w:name="_GoBack"/>
      <w:bookmarkEnd w:id="0"/>
    </w:p>
    <w:p w14:paraId="404FC6EF" w14:textId="77777777" w:rsidR="00720479" w:rsidRPr="002158C5" w:rsidRDefault="00FF51E8" w:rsidP="009C51FB">
      <w:pPr>
        <w:jc w:val="center"/>
        <w:rPr>
          <w:rFonts w:eastAsia="华文新魏"/>
          <w:b/>
          <w:bCs/>
          <w:sz w:val="32"/>
          <w:szCs w:val="32"/>
        </w:rPr>
      </w:pPr>
      <w:r w:rsidRPr="002158C5">
        <w:rPr>
          <w:rFonts w:eastAsia="华文新魏"/>
          <w:b/>
          <w:bCs/>
          <w:sz w:val="32"/>
          <w:szCs w:val="32"/>
        </w:rPr>
        <w:t>—</w:t>
      </w:r>
      <w:r w:rsidRPr="002158C5">
        <w:rPr>
          <w:rFonts w:eastAsia="华文新魏"/>
          <w:b/>
          <w:bCs/>
          <w:sz w:val="32"/>
          <w:szCs w:val="32"/>
        </w:rPr>
        <w:t>人文、社会科</w:t>
      </w:r>
      <w:r w:rsidRPr="002158C5">
        <w:rPr>
          <w:rFonts w:eastAsia="华文新魏" w:hint="eastAsia"/>
          <w:b/>
          <w:bCs/>
          <w:sz w:val="32"/>
          <w:szCs w:val="32"/>
        </w:rPr>
        <w:t>学</w:t>
      </w:r>
    </w:p>
    <w:sdt>
      <w:sdtPr>
        <w:rPr>
          <w:b w:val="0"/>
          <w:bCs/>
          <w:noProof w:val="0"/>
          <w:lang w:val="zh-CN"/>
        </w:rPr>
        <w:id w:val="5866859"/>
        <w:docPartObj>
          <w:docPartGallery w:val="Table of Contents"/>
          <w:docPartUnique/>
        </w:docPartObj>
      </w:sdtPr>
      <w:sdtEndPr>
        <w:rPr>
          <w:bCs w:val="0"/>
          <w:lang w:val="en-US"/>
        </w:rPr>
      </w:sdtEndPr>
      <w:sdtContent>
        <w:p w14:paraId="5B4F6452" w14:textId="2D487EE3" w:rsidR="009F586C" w:rsidRPr="00E00ECF" w:rsidRDefault="00183FA5" w:rsidP="009F586C">
          <w:pPr>
            <w:pStyle w:val="11"/>
            <w:tabs>
              <w:tab w:val="clear" w:pos="4620"/>
              <w:tab w:val="right" w:leader="dot" w:pos="5245"/>
            </w:tabs>
            <w:rPr>
              <w:rFonts w:asciiTheme="minorHAnsi" w:eastAsiaTheme="minorEastAsia" w:hAnsiTheme="minorHAnsi" w:cstheme="minorBidi"/>
              <w:b w:val="0"/>
              <w:sz w:val="20"/>
              <w:szCs w:val="20"/>
            </w:rPr>
          </w:pPr>
          <w:r w:rsidRPr="00E00ECF">
            <w:rPr>
              <w:sz w:val="20"/>
              <w:szCs w:val="20"/>
            </w:rPr>
            <w:fldChar w:fldCharType="begin"/>
          </w:r>
          <w:r w:rsidR="00D40CB3" w:rsidRPr="00E00ECF">
            <w:rPr>
              <w:sz w:val="20"/>
              <w:szCs w:val="20"/>
            </w:rPr>
            <w:instrText xml:space="preserve"> TOC \o "1-3" \h \z \u </w:instrText>
          </w:r>
          <w:r w:rsidRPr="00E00ECF">
            <w:rPr>
              <w:sz w:val="20"/>
              <w:szCs w:val="20"/>
            </w:rPr>
            <w:fldChar w:fldCharType="separate"/>
          </w:r>
          <w:hyperlink w:anchor="_Toc14449117" w:history="1">
            <w:r w:rsidR="009F586C" w:rsidRPr="00E00ECF">
              <w:rPr>
                <w:rStyle w:val="a3"/>
                <w:sz w:val="20"/>
                <w:szCs w:val="20"/>
              </w:rPr>
              <w:t>一</w:t>
            </w:r>
            <w:r w:rsidR="009F586C" w:rsidRPr="00E00ECF">
              <w:rPr>
                <w:rFonts w:asciiTheme="minorHAnsi" w:eastAsiaTheme="minorEastAsia" w:hAnsiTheme="minorHAnsi" w:cstheme="minorBidi"/>
                <w:b w:val="0"/>
                <w:sz w:val="20"/>
                <w:szCs w:val="20"/>
              </w:rPr>
              <w:tab/>
            </w:r>
            <w:r w:rsidR="009F586C" w:rsidRPr="00E00ECF">
              <w:rPr>
                <w:rStyle w:val="a3"/>
                <w:sz w:val="20"/>
                <w:szCs w:val="20"/>
              </w:rPr>
              <w:t>中文数据库简介</w:t>
            </w:r>
            <w:r w:rsidR="009F586C" w:rsidRPr="00E00ECF">
              <w:rPr>
                <w:webHidden/>
                <w:sz w:val="20"/>
                <w:szCs w:val="20"/>
              </w:rPr>
              <w:tab/>
            </w:r>
            <w:r w:rsidR="009F586C" w:rsidRPr="00E00ECF">
              <w:rPr>
                <w:webHidden/>
                <w:sz w:val="20"/>
                <w:szCs w:val="20"/>
              </w:rPr>
              <w:fldChar w:fldCharType="begin"/>
            </w:r>
            <w:r w:rsidR="009F586C" w:rsidRPr="00E00ECF">
              <w:rPr>
                <w:webHidden/>
                <w:sz w:val="20"/>
                <w:szCs w:val="20"/>
              </w:rPr>
              <w:instrText xml:space="preserve"> PAGEREF _Toc14449117 \h </w:instrText>
            </w:r>
            <w:r w:rsidR="009F586C" w:rsidRPr="00E00ECF">
              <w:rPr>
                <w:webHidden/>
                <w:sz w:val="20"/>
                <w:szCs w:val="20"/>
              </w:rPr>
            </w:r>
            <w:r w:rsidR="009F586C" w:rsidRPr="00E00ECF">
              <w:rPr>
                <w:webHidden/>
                <w:sz w:val="20"/>
                <w:szCs w:val="20"/>
              </w:rPr>
              <w:fldChar w:fldCharType="separate"/>
            </w:r>
            <w:r w:rsidR="009F586C" w:rsidRPr="00E00ECF">
              <w:rPr>
                <w:webHidden/>
                <w:sz w:val="20"/>
                <w:szCs w:val="20"/>
              </w:rPr>
              <w:t>1</w:t>
            </w:r>
            <w:r w:rsidR="009F586C" w:rsidRPr="00E00ECF">
              <w:rPr>
                <w:webHidden/>
                <w:sz w:val="20"/>
                <w:szCs w:val="20"/>
              </w:rPr>
              <w:fldChar w:fldCharType="end"/>
            </w:r>
          </w:hyperlink>
        </w:p>
        <w:p w14:paraId="0FC89228" w14:textId="74525017" w:rsidR="009F586C" w:rsidRPr="00E00ECF" w:rsidRDefault="00FB63AF" w:rsidP="009F586C">
          <w:pPr>
            <w:pStyle w:val="11"/>
            <w:tabs>
              <w:tab w:val="clear" w:pos="4620"/>
              <w:tab w:val="right" w:leader="dot" w:pos="5245"/>
            </w:tabs>
            <w:rPr>
              <w:rFonts w:asciiTheme="minorHAnsi" w:eastAsiaTheme="minorEastAsia" w:hAnsiTheme="minorHAnsi" w:cstheme="minorBidi"/>
              <w:b w:val="0"/>
              <w:sz w:val="20"/>
              <w:szCs w:val="20"/>
            </w:rPr>
          </w:pPr>
          <w:hyperlink w:anchor="_Toc14449118" w:history="1">
            <w:r w:rsidR="009F586C" w:rsidRPr="00E00ECF">
              <w:rPr>
                <w:rStyle w:val="a3"/>
                <w:sz w:val="20"/>
                <w:szCs w:val="20"/>
              </w:rPr>
              <w:t>二</w:t>
            </w:r>
            <w:r w:rsidR="009F586C" w:rsidRPr="00E00ECF">
              <w:rPr>
                <w:rFonts w:asciiTheme="minorHAnsi" w:eastAsiaTheme="minorEastAsia" w:hAnsiTheme="minorHAnsi" w:cstheme="minorBidi"/>
                <w:b w:val="0"/>
                <w:sz w:val="20"/>
                <w:szCs w:val="20"/>
              </w:rPr>
              <w:tab/>
            </w:r>
            <w:r w:rsidR="009F586C" w:rsidRPr="00E00ECF">
              <w:rPr>
                <w:rStyle w:val="a3"/>
                <w:sz w:val="20"/>
                <w:szCs w:val="20"/>
              </w:rPr>
              <w:t>外文题录文摘型数据库简介</w:t>
            </w:r>
            <w:r w:rsidR="009F586C" w:rsidRPr="00E00ECF">
              <w:rPr>
                <w:webHidden/>
                <w:sz w:val="20"/>
                <w:szCs w:val="20"/>
              </w:rPr>
              <w:tab/>
            </w:r>
            <w:r w:rsidR="009F586C" w:rsidRPr="00E00ECF">
              <w:rPr>
                <w:webHidden/>
                <w:sz w:val="20"/>
                <w:szCs w:val="20"/>
              </w:rPr>
              <w:fldChar w:fldCharType="begin"/>
            </w:r>
            <w:r w:rsidR="009F586C" w:rsidRPr="00E00ECF">
              <w:rPr>
                <w:webHidden/>
                <w:sz w:val="20"/>
                <w:szCs w:val="20"/>
              </w:rPr>
              <w:instrText xml:space="preserve"> PAGEREF _Toc14449118 \h </w:instrText>
            </w:r>
            <w:r w:rsidR="009F586C" w:rsidRPr="00E00ECF">
              <w:rPr>
                <w:webHidden/>
                <w:sz w:val="20"/>
                <w:szCs w:val="20"/>
              </w:rPr>
            </w:r>
            <w:r w:rsidR="009F586C" w:rsidRPr="00E00ECF">
              <w:rPr>
                <w:webHidden/>
                <w:sz w:val="20"/>
                <w:szCs w:val="20"/>
              </w:rPr>
              <w:fldChar w:fldCharType="separate"/>
            </w:r>
            <w:r w:rsidR="009F586C" w:rsidRPr="00E00ECF">
              <w:rPr>
                <w:webHidden/>
                <w:sz w:val="20"/>
                <w:szCs w:val="20"/>
              </w:rPr>
              <w:t>9</w:t>
            </w:r>
            <w:r w:rsidR="009F586C" w:rsidRPr="00E00ECF">
              <w:rPr>
                <w:webHidden/>
                <w:sz w:val="20"/>
                <w:szCs w:val="20"/>
              </w:rPr>
              <w:fldChar w:fldCharType="end"/>
            </w:r>
          </w:hyperlink>
        </w:p>
        <w:p w14:paraId="1C9BBF62" w14:textId="3CF29D6E" w:rsidR="009F586C" w:rsidRPr="00E00ECF" w:rsidRDefault="00FB63AF" w:rsidP="009F586C">
          <w:pPr>
            <w:pStyle w:val="11"/>
            <w:tabs>
              <w:tab w:val="clear" w:pos="4620"/>
              <w:tab w:val="right" w:leader="dot" w:pos="5245"/>
            </w:tabs>
            <w:rPr>
              <w:rFonts w:asciiTheme="minorHAnsi" w:eastAsiaTheme="minorEastAsia" w:hAnsiTheme="minorHAnsi" w:cstheme="minorBidi"/>
              <w:b w:val="0"/>
              <w:sz w:val="20"/>
              <w:szCs w:val="20"/>
            </w:rPr>
          </w:pPr>
          <w:hyperlink w:anchor="_Toc14449119" w:history="1">
            <w:r w:rsidR="009F586C" w:rsidRPr="00E00ECF">
              <w:rPr>
                <w:rStyle w:val="a3"/>
                <w:sz w:val="20"/>
                <w:szCs w:val="20"/>
              </w:rPr>
              <w:t>三</w:t>
            </w:r>
            <w:r w:rsidR="009F586C" w:rsidRPr="00E00ECF">
              <w:rPr>
                <w:rFonts w:asciiTheme="minorHAnsi" w:eastAsiaTheme="minorEastAsia" w:hAnsiTheme="minorHAnsi" w:cstheme="minorBidi"/>
                <w:b w:val="0"/>
                <w:sz w:val="20"/>
                <w:szCs w:val="20"/>
              </w:rPr>
              <w:tab/>
            </w:r>
            <w:r w:rsidR="009F586C" w:rsidRPr="00E00ECF">
              <w:rPr>
                <w:rStyle w:val="a3"/>
                <w:sz w:val="20"/>
                <w:szCs w:val="20"/>
              </w:rPr>
              <w:t>外文全文型数据库简介</w:t>
            </w:r>
            <w:r w:rsidR="009F586C" w:rsidRPr="00E00ECF">
              <w:rPr>
                <w:webHidden/>
                <w:sz w:val="20"/>
                <w:szCs w:val="20"/>
              </w:rPr>
              <w:tab/>
            </w:r>
            <w:r w:rsidR="009F586C" w:rsidRPr="00E00ECF">
              <w:rPr>
                <w:webHidden/>
                <w:sz w:val="20"/>
                <w:szCs w:val="20"/>
              </w:rPr>
              <w:fldChar w:fldCharType="begin"/>
            </w:r>
            <w:r w:rsidR="009F586C" w:rsidRPr="00E00ECF">
              <w:rPr>
                <w:webHidden/>
                <w:sz w:val="20"/>
                <w:szCs w:val="20"/>
              </w:rPr>
              <w:instrText xml:space="preserve"> PAGEREF _Toc14449119 \h </w:instrText>
            </w:r>
            <w:r w:rsidR="009F586C" w:rsidRPr="00E00ECF">
              <w:rPr>
                <w:webHidden/>
                <w:sz w:val="20"/>
                <w:szCs w:val="20"/>
              </w:rPr>
            </w:r>
            <w:r w:rsidR="009F586C" w:rsidRPr="00E00ECF">
              <w:rPr>
                <w:webHidden/>
                <w:sz w:val="20"/>
                <w:szCs w:val="20"/>
              </w:rPr>
              <w:fldChar w:fldCharType="separate"/>
            </w:r>
            <w:r w:rsidR="009F586C" w:rsidRPr="00E00ECF">
              <w:rPr>
                <w:webHidden/>
                <w:sz w:val="20"/>
                <w:szCs w:val="20"/>
              </w:rPr>
              <w:t>11</w:t>
            </w:r>
            <w:r w:rsidR="009F586C" w:rsidRPr="00E00ECF">
              <w:rPr>
                <w:webHidden/>
                <w:sz w:val="20"/>
                <w:szCs w:val="20"/>
              </w:rPr>
              <w:fldChar w:fldCharType="end"/>
            </w:r>
          </w:hyperlink>
        </w:p>
        <w:p w14:paraId="1E09C495" w14:textId="1F1E775C" w:rsidR="009F586C" w:rsidRPr="00E00ECF" w:rsidRDefault="00FB63AF" w:rsidP="009F586C">
          <w:pPr>
            <w:pStyle w:val="11"/>
            <w:tabs>
              <w:tab w:val="clear" w:pos="4620"/>
              <w:tab w:val="right" w:leader="dot" w:pos="5245"/>
            </w:tabs>
            <w:rPr>
              <w:rFonts w:asciiTheme="minorHAnsi" w:eastAsiaTheme="minorEastAsia" w:hAnsiTheme="minorHAnsi" w:cstheme="minorBidi"/>
              <w:b w:val="0"/>
              <w:sz w:val="20"/>
              <w:szCs w:val="20"/>
            </w:rPr>
          </w:pPr>
          <w:hyperlink w:anchor="_Toc14449120" w:history="1">
            <w:r w:rsidR="009F586C" w:rsidRPr="00E00ECF">
              <w:rPr>
                <w:rStyle w:val="a3"/>
                <w:sz w:val="20"/>
                <w:szCs w:val="20"/>
              </w:rPr>
              <w:t>四</w:t>
            </w:r>
            <w:r w:rsidR="009F586C" w:rsidRPr="00E00ECF">
              <w:rPr>
                <w:rFonts w:asciiTheme="minorHAnsi" w:eastAsiaTheme="minorEastAsia" w:hAnsiTheme="minorHAnsi" w:cstheme="minorBidi"/>
                <w:b w:val="0"/>
                <w:sz w:val="20"/>
                <w:szCs w:val="20"/>
              </w:rPr>
              <w:tab/>
            </w:r>
            <w:r w:rsidR="009F586C" w:rsidRPr="00E00ECF">
              <w:rPr>
                <w:rStyle w:val="a3"/>
                <w:sz w:val="20"/>
                <w:szCs w:val="20"/>
              </w:rPr>
              <w:t>纸本图书</w:t>
            </w:r>
            <w:r w:rsidR="009F586C" w:rsidRPr="00E00ECF">
              <w:rPr>
                <w:rStyle w:val="a3"/>
                <w:sz w:val="20"/>
                <w:szCs w:val="20"/>
              </w:rPr>
              <w:t>/</w:t>
            </w:r>
            <w:r w:rsidR="009F586C" w:rsidRPr="00E00ECF">
              <w:rPr>
                <w:rStyle w:val="a3"/>
                <w:sz w:val="20"/>
                <w:szCs w:val="20"/>
              </w:rPr>
              <w:t>期刊电子版</w:t>
            </w:r>
            <w:r w:rsidR="009F586C" w:rsidRPr="00E00ECF">
              <w:rPr>
                <w:webHidden/>
                <w:sz w:val="20"/>
                <w:szCs w:val="20"/>
              </w:rPr>
              <w:tab/>
            </w:r>
            <w:r w:rsidR="009F586C" w:rsidRPr="00E00ECF">
              <w:rPr>
                <w:webHidden/>
                <w:sz w:val="20"/>
                <w:szCs w:val="20"/>
              </w:rPr>
              <w:fldChar w:fldCharType="begin"/>
            </w:r>
            <w:r w:rsidR="009F586C" w:rsidRPr="00E00ECF">
              <w:rPr>
                <w:webHidden/>
                <w:sz w:val="20"/>
                <w:szCs w:val="20"/>
              </w:rPr>
              <w:instrText xml:space="preserve"> PAGEREF _Toc14449120 \h </w:instrText>
            </w:r>
            <w:r w:rsidR="009F586C" w:rsidRPr="00E00ECF">
              <w:rPr>
                <w:webHidden/>
                <w:sz w:val="20"/>
                <w:szCs w:val="20"/>
              </w:rPr>
            </w:r>
            <w:r w:rsidR="009F586C" w:rsidRPr="00E00ECF">
              <w:rPr>
                <w:webHidden/>
                <w:sz w:val="20"/>
                <w:szCs w:val="20"/>
              </w:rPr>
              <w:fldChar w:fldCharType="separate"/>
            </w:r>
            <w:r w:rsidR="009F586C" w:rsidRPr="00E00ECF">
              <w:rPr>
                <w:webHidden/>
                <w:sz w:val="20"/>
                <w:szCs w:val="20"/>
              </w:rPr>
              <w:t>22</w:t>
            </w:r>
            <w:r w:rsidR="009F586C" w:rsidRPr="00E00ECF">
              <w:rPr>
                <w:webHidden/>
                <w:sz w:val="20"/>
                <w:szCs w:val="20"/>
              </w:rPr>
              <w:fldChar w:fldCharType="end"/>
            </w:r>
          </w:hyperlink>
        </w:p>
        <w:p w14:paraId="77C74185" w14:textId="344D39FA" w:rsidR="009F586C" w:rsidRPr="00E00ECF" w:rsidRDefault="00FB63AF" w:rsidP="009F586C">
          <w:pPr>
            <w:pStyle w:val="11"/>
            <w:tabs>
              <w:tab w:val="clear" w:pos="4620"/>
              <w:tab w:val="right" w:leader="dot" w:pos="5245"/>
            </w:tabs>
            <w:rPr>
              <w:rFonts w:asciiTheme="minorHAnsi" w:eastAsiaTheme="minorEastAsia" w:hAnsiTheme="minorHAnsi" w:cstheme="minorBidi"/>
              <w:b w:val="0"/>
              <w:sz w:val="20"/>
              <w:szCs w:val="20"/>
            </w:rPr>
          </w:pPr>
          <w:hyperlink w:anchor="_Toc14449121" w:history="1">
            <w:r w:rsidR="009F586C" w:rsidRPr="00E00ECF">
              <w:rPr>
                <w:rStyle w:val="a3"/>
                <w:sz w:val="20"/>
                <w:szCs w:val="20"/>
              </w:rPr>
              <w:t>五</w:t>
            </w:r>
            <w:r w:rsidR="009F586C" w:rsidRPr="00E00ECF">
              <w:rPr>
                <w:rFonts w:asciiTheme="minorHAnsi" w:eastAsiaTheme="minorEastAsia" w:hAnsiTheme="minorHAnsi" w:cstheme="minorBidi"/>
                <w:b w:val="0"/>
                <w:sz w:val="20"/>
                <w:szCs w:val="20"/>
              </w:rPr>
              <w:tab/>
            </w:r>
            <w:r w:rsidR="009F586C" w:rsidRPr="00E00ECF">
              <w:rPr>
                <w:rStyle w:val="a3"/>
                <w:sz w:val="20"/>
                <w:szCs w:val="20"/>
              </w:rPr>
              <w:t>OPAC</w:t>
            </w:r>
            <w:r w:rsidR="009F586C" w:rsidRPr="00E00ECF">
              <w:rPr>
                <w:rStyle w:val="a3"/>
                <w:sz w:val="20"/>
                <w:szCs w:val="20"/>
              </w:rPr>
              <w:t>可检索资源</w:t>
            </w:r>
            <w:r w:rsidR="009F586C" w:rsidRPr="00E00ECF">
              <w:rPr>
                <w:webHidden/>
                <w:sz w:val="20"/>
                <w:szCs w:val="20"/>
              </w:rPr>
              <w:tab/>
            </w:r>
            <w:r w:rsidR="009F586C" w:rsidRPr="00E00ECF">
              <w:rPr>
                <w:webHidden/>
                <w:sz w:val="20"/>
                <w:szCs w:val="20"/>
              </w:rPr>
              <w:fldChar w:fldCharType="begin"/>
            </w:r>
            <w:r w:rsidR="009F586C" w:rsidRPr="00E00ECF">
              <w:rPr>
                <w:webHidden/>
                <w:sz w:val="20"/>
                <w:szCs w:val="20"/>
              </w:rPr>
              <w:instrText xml:space="preserve"> PAGEREF _Toc14449121 \h </w:instrText>
            </w:r>
            <w:r w:rsidR="009F586C" w:rsidRPr="00E00ECF">
              <w:rPr>
                <w:webHidden/>
                <w:sz w:val="20"/>
                <w:szCs w:val="20"/>
              </w:rPr>
            </w:r>
            <w:r w:rsidR="009F586C" w:rsidRPr="00E00ECF">
              <w:rPr>
                <w:webHidden/>
                <w:sz w:val="20"/>
                <w:szCs w:val="20"/>
              </w:rPr>
              <w:fldChar w:fldCharType="separate"/>
            </w:r>
            <w:r w:rsidR="009F586C" w:rsidRPr="00E00ECF">
              <w:rPr>
                <w:webHidden/>
                <w:sz w:val="20"/>
                <w:szCs w:val="20"/>
              </w:rPr>
              <w:t>22</w:t>
            </w:r>
            <w:r w:rsidR="009F586C" w:rsidRPr="00E00ECF">
              <w:rPr>
                <w:webHidden/>
                <w:sz w:val="20"/>
                <w:szCs w:val="20"/>
              </w:rPr>
              <w:fldChar w:fldCharType="end"/>
            </w:r>
          </w:hyperlink>
        </w:p>
        <w:p w14:paraId="322990C4" w14:textId="72BBF02A" w:rsidR="009F586C" w:rsidRPr="00E00ECF" w:rsidRDefault="00FB63AF" w:rsidP="009F586C">
          <w:pPr>
            <w:pStyle w:val="11"/>
            <w:tabs>
              <w:tab w:val="clear" w:pos="4620"/>
              <w:tab w:val="right" w:leader="dot" w:pos="5245"/>
            </w:tabs>
            <w:rPr>
              <w:rFonts w:asciiTheme="minorHAnsi" w:eastAsiaTheme="minorEastAsia" w:hAnsiTheme="minorHAnsi" w:cstheme="minorBidi"/>
              <w:b w:val="0"/>
              <w:sz w:val="20"/>
              <w:szCs w:val="20"/>
            </w:rPr>
          </w:pPr>
          <w:hyperlink w:anchor="_Toc14449122" w:history="1">
            <w:r w:rsidR="009F586C" w:rsidRPr="00E00ECF">
              <w:rPr>
                <w:rStyle w:val="a3"/>
                <w:sz w:val="20"/>
                <w:szCs w:val="20"/>
              </w:rPr>
              <w:t>六</w:t>
            </w:r>
            <w:r w:rsidR="009F586C" w:rsidRPr="00E00ECF">
              <w:rPr>
                <w:rFonts w:asciiTheme="minorHAnsi" w:eastAsiaTheme="minorEastAsia" w:hAnsiTheme="minorHAnsi" w:cstheme="minorBidi"/>
                <w:b w:val="0"/>
                <w:sz w:val="20"/>
                <w:szCs w:val="20"/>
              </w:rPr>
              <w:tab/>
            </w:r>
            <w:r w:rsidR="009F586C" w:rsidRPr="00E00ECF">
              <w:rPr>
                <w:rStyle w:val="a3"/>
                <w:sz w:val="20"/>
                <w:szCs w:val="20"/>
              </w:rPr>
              <w:t>学科服务平台</w:t>
            </w:r>
            <w:r w:rsidR="009F586C" w:rsidRPr="00E00ECF">
              <w:rPr>
                <w:webHidden/>
                <w:sz w:val="20"/>
                <w:szCs w:val="20"/>
              </w:rPr>
              <w:tab/>
            </w:r>
            <w:r w:rsidR="009F586C" w:rsidRPr="00E00ECF">
              <w:rPr>
                <w:webHidden/>
                <w:sz w:val="20"/>
                <w:szCs w:val="20"/>
              </w:rPr>
              <w:fldChar w:fldCharType="begin"/>
            </w:r>
            <w:r w:rsidR="009F586C" w:rsidRPr="00E00ECF">
              <w:rPr>
                <w:webHidden/>
                <w:sz w:val="20"/>
                <w:szCs w:val="20"/>
              </w:rPr>
              <w:instrText xml:space="preserve"> PAGEREF _Toc14449122 \h </w:instrText>
            </w:r>
            <w:r w:rsidR="009F586C" w:rsidRPr="00E00ECF">
              <w:rPr>
                <w:webHidden/>
                <w:sz w:val="20"/>
                <w:szCs w:val="20"/>
              </w:rPr>
            </w:r>
            <w:r w:rsidR="009F586C" w:rsidRPr="00E00ECF">
              <w:rPr>
                <w:webHidden/>
                <w:sz w:val="20"/>
                <w:szCs w:val="20"/>
              </w:rPr>
              <w:fldChar w:fldCharType="separate"/>
            </w:r>
            <w:r w:rsidR="009F586C" w:rsidRPr="00E00ECF">
              <w:rPr>
                <w:webHidden/>
                <w:sz w:val="20"/>
                <w:szCs w:val="20"/>
              </w:rPr>
              <w:t>23</w:t>
            </w:r>
            <w:r w:rsidR="009F586C" w:rsidRPr="00E00ECF">
              <w:rPr>
                <w:webHidden/>
                <w:sz w:val="20"/>
                <w:szCs w:val="20"/>
              </w:rPr>
              <w:fldChar w:fldCharType="end"/>
            </w:r>
          </w:hyperlink>
        </w:p>
        <w:p w14:paraId="7FA37602" w14:textId="392BEF77" w:rsidR="009F586C" w:rsidRPr="00E00ECF" w:rsidRDefault="00FB63AF" w:rsidP="009F586C">
          <w:pPr>
            <w:pStyle w:val="11"/>
            <w:tabs>
              <w:tab w:val="clear" w:pos="4620"/>
              <w:tab w:val="right" w:leader="dot" w:pos="5245"/>
            </w:tabs>
            <w:rPr>
              <w:rFonts w:asciiTheme="minorHAnsi" w:eastAsiaTheme="minorEastAsia" w:hAnsiTheme="minorHAnsi" w:cstheme="minorBidi"/>
              <w:b w:val="0"/>
              <w:sz w:val="20"/>
              <w:szCs w:val="20"/>
            </w:rPr>
          </w:pPr>
          <w:hyperlink w:anchor="_Toc14449123" w:history="1">
            <w:r w:rsidR="009F586C" w:rsidRPr="00E00ECF">
              <w:rPr>
                <w:rStyle w:val="a3"/>
                <w:sz w:val="20"/>
                <w:szCs w:val="20"/>
              </w:rPr>
              <w:t>七</w:t>
            </w:r>
            <w:r w:rsidR="009F586C" w:rsidRPr="00E00ECF">
              <w:rPr>
                <w:rFonts w:asciiTheme="minorHAnsi" w:eastAsiaTheme="minorEastAsia" w:hAnsiTheme="minorHAnsi" w:cstheme="minorBidi"/>
                <w:b w:val="0"/>
                <w:sz w:val="20"/>
                <w:szCs w:val="20"/>
              </w:rPr>
              <w:tab/>
            </w:r>
            <w:r w:rsidR="009F586C" w:rsidRPr="00E00ECF">
              <w:rPr>
                <w:rStyle w:val="a3"/>
                <w:sz w:val="20"/>
                <w:szCs w:val="20"/>
              </w:rPr>
              <w:t>NoteExpress</w:t>
            </w:r>
            <w:r w:rsidR="009F586C" w:rsidRPr="00E00ECF">
              <w:rPr>
                <w:rStyle w:val="a3"/>
                <w:sz w:val="20"/>
                <w:szCs w:val="20"/>
              </w:rPr>
              <w:t>个人文献管理软件</w:t>
            </w:r>
            <w:r w:rsidR="009F586C" w:rsidRPr="00E00ECF">
              <w:rPr>
                <w:webHidden/>
                <w:sz w:val="20"/>
                <w:szCs w:val="20"/>
              </w:rPr>
              <w:tab/>
            </w:r>
            <w:r w:rsidR="009F586C" w:rsidRPr="00E00ECF">
              <w:rPr>
                <w:webHidden/>
                <w:sz w:val="20"/>
                <w:szCs w:val="20"/>
              </w:rPr>
              <w:fldChar w:fldCharType="begin"/>
            </w:r>
            <w:r w:rsidR="009F586C" w:rsidRPr="00E00ECF">
              <w:rPr>
                <w:webHidden/>
                <w:sz w:val="20"/>
                <w:szCs w:val="20"/>
              </w:rPr>
              <w:instrText xml:space="preserve"> PAGEREF _Toc14449123 \h </w:instrText>
            </w:r>
            <w:r w:rsidR="009F586C" w:rsidRPr="00E00ECF">
              <w:rPr>
                <w:webHidden/>
                <w:sz w:val="20"/>
                <w:szCs w:val="20"/>
              </w:rPr>
            </w:r>
            <w:r w:rsidR="009F586C" w:rsidRPr="00E00ECF">
              <w:rPr>
                <w:webHidden/>
                <w:sz w:val="20"/>
                <w:szCs w:val="20"/>
              </w:rPr>
              <w:fldChar w:fldCharType="separate"/>
            </w:r>
            <w:r w:rsidR="009F586C" w:rsidRPr="00E00ECF">
              <w:rPr>
                <w:webHidden/>
                <w:sz w:val="20"/>
                <w:szCs w:val="20"/>
              </w:rPr>
              <w:t>23</w:t>
            </w:r>
            <w:r w:rsidR="009F586C" w:rsidRPr="00E00ECF">
              <w:rPr>
                <w:webHidden/>
                <w:sz w:val="20"/>
                <w:szCs w:val="20"/>
              </w:rPr>
              <w:fldChar w:fldCharType="end"/>
            </w:r>
          </w:hyperlink>
        </w:p>
        <w:p w14:paraId="3CF31D84" w14:textId="0EF61625" w:rsidR="009F586C" w:rsidRPr="00E00ECF" w:rsidRDefault="00FB63AF" w:rsidP="009F586C">
          <w:pPr>
            <w:pStyle w:val="11"/>
            <w:tabs>
              <w:tab w:val="clear" w:pos="4620"/>
              <w:tab w:val="right" w:leader="dot" w:pos="5245"/>
            </w:tabs>
            <w:rPr>
              <w:rFonts w:asciiTheme="minorHAnsi" w:eastAsiaTheme="minorEastAsia" w:hAnsiTheme="minorHAnsi" w:cstheme="minorBidi"/>
              <w:b w:val="0"/>
              <w:sz w:val="20"/>
              <w:szCs w:val="20"/>
            </w:rPr>
          </w:pPr>
          <w:hyperlink w:anchor="_Toc14449124" w:history="1">
            <w:r w:rsidR="009F586C" w:rsidRPr="00E00ECF">
              <w:rPr>
                <w:rStyle w:val="a3"/>
                <w:sz w:val="20"/>
                <w:szCs w:val="20"/>
              </w:rPr>
              <w:t>八</w:t>
            </w:r>
            <w:r w:rsidR="009F586C" w:rsidRPr="00E00ECF">
              <w:rPr>
                <w:rFonts w:asciiTheme="minorHAnsi" w:eastAsiaTheme="minorEastAsia" w:hAnsiTheme="minorHAnsi" w:cstheme="minorBidi"/>
                <w:b w:val="0"/>
                <w:sz w:val="20"/>
                <w:szCs w:val="20"/>
              </w:rPr>
              <w:tab/>
            </w:r>
            <w:r w:rsidR="009F586C" w:rsidRPr="00E00ECF">
              <w:rPr>
                <w:rStyle w:val="a3"/>
                <w:sz w:val="20"/>
                <w:szCs w:val="20"/>
              </w:rPr>
              <w:t>SPSS Statistics</w:t>
            </w:r>
            <w:r w:rsidR="009F586C" w:rsidRPr="00E00ECF">
              <w:rPr>
                <w:rStyle w:val="a3"/>
                <w:sz w:val="20"/>
                <w:szCs w:val="20"/>
              </w:rPr>
              <w:t>统计分析软件</w:t>
            </w:r>
            <w:r w:rsidR="009F586C" w:rsidRPr="00E00ECF">
              <w:rPr>
                <w:webHidden/>
                <w:sz w:val="20"/>
                <w:szCs w:val="20"/>
              </w:rPr>
              <w:tab/>
            </w:r>
            <w:r w:rsidR="009F586C" w:rsidRPr="00E00ECF">
              <w:rPr>
                <w:webHidden/>
                <w:sz w:val="20"/>
                <w:szCs w:val="20"/>
              </w:rPr>
              <w:fldChar w:fldCharType="begin"/>
            </w:r>
            <w:r w:rsidR="009F586C" w:rsidRPr="00E00ECF">
              <w:rPr>
                <w:webHidden/>
                <w:sz w:val="20"/>
                <w:szCs w:val="20"/>
              </w:rPr>
              <w:instrText xml:space="preserve"> PAGEREF _Toc14449124 \h </w:instrText>
            </w:r>
            <w:r w:rsidR="009F586C" w:rsidRPr="00E00ECF">
              <w:rPr>
                <w:webHidden/>
                <w:sz w:val="20"/>
                <w:szCs w:val="20"/>
              </w:rPr>
            </w:r>
            <w:r w:rsidR="009F586C" w:rsidRPr="00E00ECF">
              <w:rPr>
                <w:webHidden/>
                <w:sz w:val="20"/>
                <w:szCs w:val="20"/>
              </w:rPr>
              <w:fldChar w:fldCharType="separate"/>
            </w:r>
            <w:r w:rsidR="009F586C" w:rsidRPr="00E00ECF">
              <w:rPr>
                <w:webHidden/>
                <w:sz w:val="20"/>
                <w:szCs w:val="20"/>
              </w:rPr>
              <w:t>24</w:t>
            </w:r>
            <w:r w:rsidR="009F586C" w:rsidRPr="00E00ECF">
              <w:rPr>
                <w:webHidden/>
                <w:sz w:val="20"/>
                <w:szCs w:val="20"/>
              </w:rPr>
              <w:fldChar w:fldCharType="end"/>
            </w:r>
          </w:hyperlink>
        </w:p>
        <w:p w14:paraId="55C03548" w14:textId="47B3B04A" w:rsidR="009F586C" w:rsidRPr="00E00ECF" w:rsidRDefault="00FB63AF" w:rsidP="009F586C">
          <w:pPr>
            <w:pStyle w:val="11"/>
            <w:tabs>
              <w:tab w:val="clear" w:pos="4620"/>
              <w:tab w:val="right" w:leader="dot" w:pos="5245"/>
            </w:tabs>
            <w:rPr>
              <w:rFonts w:asciiTheme="minorHAnsi" w:eastAsiaTheme="minorEastAsia" w:hAnsiTheme="minorHAnsi" w:cstheme="minorBidi"/>
              <w:b w:val="0"/>
              <w:sz w:val="20"/>
              <w:szCs w:val="20"/>
            </w:rPr>
          </w:pPr>
          <w:hyperlink w:anchor="_Toc14449125" w:history="1">
            <w:r w:rsidR="009F586C" w:rsidRPr="00E00ECF">
              <w:rPr>
                <w:rStyle w:val="a3"/>
                <w:sz w:val="20"/>
                <w:szCs w:val="20"/>
              </w:rPr>
              <w:t>九</w:t>
            </w:r>
            <w:r w:rsidR="009F586C" w:rsidRPr="00E00ECF">
              <w:rPr>
                <w:rFonts w:asciiTheme="minorHAnsi" w:eastAsiaTheme="minorEastAsia" w:hAnsiTheme="minorHAnsi" w:cstheme="minorBidi"/>
                <w:b w:val="0"/>
                <w:sz w:val="20"/>
                <w:szCs w:val="20"/>
              </w:rPr>
              <w:tab/>
            </w:r>
            <w:r w:rsidR="009F586C" w:rsidRPr="00E00ECF">
              <w:rPr>
                <w:rStyle w:val="a3"/>
                <w:sz w:val="20"/>
                <w:szCs w:val="20"/>
              </w:rPr>
              <w:t>学术搜索</w:t>
            </w:r>
            <w:r w:rsidR="009F586C" w:rsidRPr="00E00ECF">
              <w:rPr>
                <w:webHidden/>
                <w:sz w:val="20"/>
                <w:szCs w:val="20"/>
              </w:rPr>
              <w:tab/>
            </w:r>
            <w:r w:rsidR="009F586C" w:rsidRPr="00E00ECF">
              <w:rPr>
                <w:webHidden/>
                <w:sz w:val="20"/>
                <w:szCs w:val="20"/>
              </w:rPr>
              <w:fldChar w:fldCharType="begin"/>
            </w:r>
            <w:r w:rsidR="009F586C" w:rsidRPr="00E00ECF">
              <w:rPr>
                <w:webHidden/>
                <w:sz w:val="20"/>
                <w:szCs w:val="20"/>
              </w:rPr>
              <w:instrText xml:space="preserve"> PAGEREF _Toc14449125 \h </w:instrText>
            </w:r>
            <w:r w:rsidR="009F586C" w:rsidRPr="00E00ECF">
              <w:rPr>
                <w:webHidden/>
                <w:sz w:val="20"/>
                <w:szCs w:val="20"/>
              </w:rPr>
            </w:r>
            <w:r w:rsidR="009F586C" w:rsidRPr="00E00ECF">
              <w:rPr>
                <w:webHidden/>
                <w:sz w:val="20"/>
                <w:szCs w:val="20"/>
              </w:rPr>
              <w:fldChar w:fldCharType="separate"/>
            </w:r>
            <w:r w:rsidR="009F586C" w:rsidRPr="00E00ECF">
              <w:rPr>
                <w:webHidden/>
                <w:sz w:val="20"/>
                <w:szCs w:val="20"/>
              </w:rPr>
              <w:t>24</w:t>
            </w:r>
            <w:r w:rsidR="009F586C" w:rsidRPr="00E00ECF">
              <w:rPr>
                <w:webHidden/>
                <w:sz w:val="20"/>
                <w:szCs w:val="20"/>
              </w:rPr>
              <w:fldChar w:fldCharType="end"/>
            </w:r>
          </w:hyperlink>
        </w:p>
        <w:p w14:paraId="49C8ED50" w14:textId="4546D6C3" w:rsidR="009F586C" w:rsidRPr="00E00ECF" w:rsidRDefault="00FB63AF" w:rsidP="009F586C">
          <w:pPr>
            <w:pStyle w:val="11"/>
            <w:tabs>
              <w:tab w:val="clear" w:pos="4620"/>
              <w:tab w:val="right" w:leader="dot" w:pos="5245"/>
            </w:tabs>
            <w:rPr>
              <w:rFonts w:asciiTheme="minorHAnsi" w:eastAsiaTheme="minorEastAsia" w:hAnsiTheme="minorHAnsi" w:cstheme="minorBidi"/>
              <w:b w:val="0"/>
              <w:sz w:val="20"/>
              <w:szCs w:val="20"/>
            </w:rPr>
          </w:pPr>
          <w:hyperlink w:anchor="_Toc14449126" w:history="1">
            <w:r w:rsidR="009F586C" w:rsidRPr="00E00ECF">
              <w:rPr>
                <w:rStyle w:val="a3"/>
                <w:sz w:val="20"/>
                <w:szCs w:val="20"/>
              </w:rPr>
              <w:t>十</w:t>
            </w:r>
            <w:r w:rsidR="009F586C" w:rsidRPr="00E00ECF">
              <w:rPr>
                <w:rFonts w:asciiTheme="minorHAnsi" w:eastAsiaTheme="minorEastAsia" w:hAnsiTheme="minorHAnsi" w:cstheme="minorBidi"/>
                <w:b w:val="0"/>
                <w:sz w:val="20"/>
                <w:szCs w:val="20"/>
              </w:rPr>
              <w:tab/>
            </w:r>
            <w:r w:rsidR="009F586C" w:rsidRPr="00E00ECF">
              <w:rPr>
                <w:rStyle w:val="a3"/>
                <w:sz w:val="20"/>
                <w:szCs w:val="20"/>
              </w:rPr>
              <w:t>常用网络资源</w:t>
            </w:r>
            <w:r w:rsidR="009F586C" w:rsidRPr="00E00ECF">
              <w:rPr>
                <w:webHidden/>
                <w:sz w:val="20"/>
                <w:szCs w:val="20"/>
              </w:rPr>
              <w:tab/>
            </w:r>
            <w:r w:rsidR="009F586C" w:rsidRPr="00E00ECF">
              <w:rPr>
                <w:webHidden/>
                <w:sz w:val="20"/>
                <w:szCs w:val="20"/>
              </w:rPr>
              <w:fldChar w:fldCharType="begin"/>
            </w:r>
            <w:r w:rsidR="009F586C" w:rsidRPr="00E00ECF">
              <w:rPr>
                <w:webHidden/>
                <w:sz w:val="20"/>
                <w:szCs w:val="20"/>
              </w:rPr>
              <w:instrText xml:space="preserve"> PAGEREF _Toc14449126 \h </w:instrText>
            </w:r>
            <w:r w:rsidR="009F586C" w:rsidRPr="00E00ECF">
              <w:rPr>
                <w:webHidden/>
                <w:sz w:val="20"/>
                <w:szCs w:val="20"/>
              </w:rPr>
            </w:r>
            <w:r w:rsidR="009F586C" w:rsidRPr="00E00ECF">
              <w:rPr>
                <w:webHidden/>
                <w:sz w:val="20"/>
                <w:szCs w:val="20"/>
              </w:rPr>
              <w:fldChar w:fldCharType="separate"/>
            </w:r>
            <w:r w:rsidR="009F586C" w:rsidRPr="00E00ECF">
              <w:rPr>
                <w:webHidden/>
                <w:sz w:val="20"/>
                <w:szCs w:val="20"/>
              </w:rPr>
              <w:t>25</w:t>
            </w:r>
            <w:r w:rsidR="009F586C" w:rsidRPr="00E00ECF">
              <w:rPr>
                <w:webHidden/>
                <w:sz w:val="20"/>
                <w:szCs w:val="20"/>
              </w:rPr>
              <w:fldChar w:fldCharType="end"/>
            </w:r>
          </w:hyperlink>
        </w:p>
        <w:p w14:paraId="3C44EDF4" w14:textId="76951134" w:rsidR="009F586C" w:rsidRPr="00E00ECF" w:rsidRDefault="00FB63AF" w:rsidP="009F586C">
          <w:pPr>
            <w:pStyle w:val="11"/>
            <w:tabs>
              <w:tab w:val="clear" w:pos="4620"/>
              <w:tab w:val="right" w:leader="dot" w:pos="5245"/>
            </w:tabs>
            <w:rPr>
              <w:rFonts w:asciiTheme="minorHAnsi" w:eastAsiaTheme="minorEastAsia" w:hAnsiTheme="minorHAnsi" w:cstheme="minorBidi"/>
              <w:b w:val="0"/>
              <w:sz w:val="20"/>
              <w:szCs w:val="20"/>
            </w:rPr>
          </w:pPr>
          <w:hyperlink w:anchor="_Toc14449127" w:history="1">
            <w:r w:rsidR="009F586C" w:rsidRPr="00E00ECF">
              <w:rPr>
                <w:rStyle w:val="a3"/>
                <w:sz w:val="20"/>
                <w:szCs w:val="20"/>
              </w:rPr>
              <w:t>十一</w:t>
            </w:r>
            <w:r w:rsidR="009F586C" w:rsidRPr="00E00ECF">
              <w:rPr>
                <w:rFonts w:asciiTheme="minorHAnsi" w:eastAsiaTheme="minorEastAsia" w:hAnsiTheme="minorHAnsi" w:cstheme="minorBidi"/>
                <w:b w:val="0"/>
                <w:sz w:val="20"/>
                <w:szCs w:val="20"/>
              </w:rPr>
              <w:tab/>
            </w:r>
            <w:r w:rsidR="009F586C" w:rsidRPr="00E00ECF">
              <w:rPr>
                <w:rStyle w:val="a3"/>
                <w:sz w:val="20"/>
                <w:szCs w:val="20"/>
              </w:rPr>
              <w:t>数据库使用说明</w:t>
            </w:r>
            <w:r w:rsidR="009F586C" w:rsidRPr="00E00ECF">
              <w:rPr>
                <w:webHidden/>
                <w:sz w:val="20"/>
                <w:szCs w:val="20"/>
              </w:rPr>
              <w:tab/>
            </w:r>
            <w:r w:rsidR="009F586C" w:rsidRPr="00E00ECF">
              <w:rPr>
                <w:webHidden/>
                <w:sz w:val="20"/>
                <w:szCs w:val="20"/>
              </w:rPr>
              <w:fldChar w:fldCharType="begin"/>
            </w:r>
            <w:r w:rsidR="009F586C" w:rsidRPr="00E00ECF">
              <w:rPr>
                <w:webHidden/>
                <w:sz w:val="20"/>
                <w:szCs w:val="20"/>
              </w:rPr>
              <w:instrText xml:space="preserve"> PAGEREF _Toc14449127 \h </w:instrText>
            </w:r>
            <w:r w:rsidR="009F586C" w:rsidRPr="00E00ECF">
              <w:rPr>
                <w:webHidden/>
                <w:sz w:val="20"/>
                <w:szCs w:val="20"/>
              </w:rPr>
            </w:r>
            <w:r w:rsidR="009F586C" w:rsidRPr="00E00ECF">
              <w:rPr>
                <w:webHidden/>
                <w:sz w:val="20"/>
                <w:szCs w:val="20"/>
              </w:rPr>
              <w:fldChar w:fldCharType="separate"/>
            </w:r>
            <w:r w:rsidR="009F586C" w:rsidRPr="00E00ECF">
              <w:rPr>
                <w:webHidden/>
                <w:sz w:val="20"/>
                <w:szCs w:val="20"/>
              </w:rPr>
              <w:t>26</w:t>
            </w:r>
            <w:r w:rsidR="009F586C" w:rsidRPr="00E00ECF">
              <w:rPr>
                <w:webHidden/>
                <w:sz w:val="20"/>
                <w:szCs w:val="20"/>
              </w:rPr>
              <w:fldChar w:fldCharType="end"/>
            </w:r>
          </w:hyperlink>
        </w:p>
        <w:p w14:paraId="3B6985F4" w14:textId="67B32696" w:rsidR="009F586C" w:rsidRPr="00E00ECF" w:rsidRDefault="00FB63AF" w:rsidP="009F586C">
          <w:pPr>
            <w:pStyle w:val="11"/>
            <w:tabs>
              <w:tab w:val="clear" w:pos="4620"/>
              <w:tab w:val="right" w:leader="dot" w:pos="5245"/>
            </w:tabs>
            <w:rPr>
              <w:rFonts w:asciiTheme="minorHAnsi" w:eastAsiaTheme="minorEastAsia" w:hAnsiTheme="minorHAnsi" w:cstheme="minorBidi"/>
              <w:b w:val="0"/>
              <w:sz w:val="20"/>
              <w:szCs w:val="20"/>
            </w:rPr>
          </w:pPr>
          <w:hyperlink w:anchor="_Toc14449128" w:history="1">
            <w:r w:rsidR="009F586C" w:rsidRPr="00E00ECF">
              <w:rPr>
                <w:rStyle w:val="a3"/>
                <w:sz w:val="20"/>
                <w:szCs w:val="20"/>
              </w:rPr>
              <w:t>十二</w:t>
            </w:r>
            <w:r w:rsidR="009F586C" w:rsidRPr="00E00ECF">
              <w:rPr>
                <w:rFonts w:asciiTheme="minorHAnsi" w:eastAsiaTheme="minorEastAsia" w:hAnsiTheme="minorHAnsi" w:cstheme="minorBidi"/>
                <w:b w:val="0"/>
                <w:sz w:val="20"/>
                <w:szCs w:val="20"/>
              </w:rPr>
              <w:tab/>
            </w:r>
            <w:r w:rsidR="009F586C" w:rsidRPr="00E00ECF">
              <w:rPr>
                <w:rStyle w:val="a3"/>
                <w:sz w:val="20"/>
                <w:szCs w:val="20"/>
              </w:rPr>
              <w:t>图书馆服务</w:t>
            </w:r>
            <w:r w:rsidR="009F586C" w:rsidRPr="00E00ECF">
              <w:rPr>
                <w:webHidden/>
                <w:sz w:val="20"/>
                <w:szCs w:val="20"/>
              </w:rPr>
              <w:tab/>
            </w:r>
            <w:r w:rsidR="009F586C" w:rsidRPr="00E00ECF">
              <w:rPr>
                <w:webHidden/>
                <w:sz w:val="20"/>
                <w:szCs w:val="20"/>
              </w:rPr>
              <w:fldChar w:fldCharType="begin"/>
            </w:r>
            <w:r w:rsidR="009F586C" w:rsidRPr="00E00ECF">
              <w:rPr>
                <w:webHidden/>
                <w:sz w:val="20"/>
                <w:szCs w:val="20"/>
              </w:rPr>
              <w:instrText xml:space="preserve"> PAGEREF _Toc14449128 \h </w:instrText>
            </w:r>
            <w:r w:rsidR="009F586C" w:rsidRPr="00E00ECF">
              <w:rPr>
                <w:webHidden/>
                <w:sz w:val="20"/>
                <w:szCs w:val="20"/>
              </w:rPr>
            </w:r>
            <w:r w:rsidR="009F586C" w:rsidRPr="00E00ECF">
              <w:rPr>
                <w:webHidden/>
                <w:sz w:val="20"/>
                <w:szCs w:val="20"/>
              </w:rPr>
              <w:fldChar w:fldCharType="separate"/>
            </w:r>
            <w:r w:rsidR="009F586C" w:rsidRPr="00E00ECF">
              <w:rPr>
                <w:webHidden/>
                <w:sz w:val="20"/>
                <w:szCs w:val="20"/>
              </w:rPr>
              <w:t>26</w:t>
            </w:r>
            <w:r w:rsidR="009F586C" w:rsidRPr="00E00ECF">
              <w:rPr>
                <w:webHidden/>
                <w:sz w:val="20"/>
                <w:szCs w:val="20"/>
              </w:rPr>
              <w:fldChar w:fldCharType="end"/>
            </w:r>
          </w:hyperlink>
        </w:p>
        <w:p w14:paraId="5A44B316" w14:textId="2E71815D" w:rsidR="009F586C" w:rsidRPr="00E00ECF" w:rsidRDefault="00FB63AF" w:rsidP="009F586C">
          <w:pPr>
            <w:pStyle w:val="11"/>
            <w:tabs>
              <w:tab w:val="clear" w:pos="4620"/>
              <w:tab w:val="right" w:leader="dot" w:pos="5245"/>
            </w:tabs>
            <w:rPr>
              <w:rFonts w:asciiTheme="minorHAnsi" w:eastAsiaTheme="minorEastAsia" w:hAnsiTheme="minorHAnsi" w:cstheme="minorBidi"/>
              <w:b w:val="0"/>
              <w:sz w:val="20"/>
              <w:szCs w:val="20"/>
            </w:rPr>
          </w:pPr>
          <w:hyperlink w:anchor="_Toc14449129" w:history="1">
            <w:r w:rsidR="009F586C" w:rsidRPr="00E00ECF">
              <w:rPr>
                <w:rStyle w:val="a3"/>
                <w:sz w:val="20"/>
                <w:szCs w:val="20"/>
              </w:rPr>
              <w:t>十三</w:t>
            </w:r>
            <w:r w:rsidR="009F586C" w:rsidRPr="00E00ECF">
              <w:rPr>
                <w:rFonts w:asciiTheme="minorHAnsi" w:eastAsiaTheme="minorEastAsia" w:hAnsiTheme="minorHAnsi" w:cstheme="minorBidi"/>
                <w:b w:val="0"/>
                <w:sz w:val="20"/>
                <w:szCs w:val="20"/>
              </w:rPr>
              <w:tab/>
            </w:r>
            <w:r w:rsidR="009F586C" w:rsidRPr="00E00ECF">
              <w:rPr>
                <w:rStyle w:val="a3"/>
                <w:sz w:val="20"/>
                <w:szCs w:val="20"/>
              </w:rPr>
              <w:t>电子资源常见问题解答</w:t>
            </w:r>
            <w:r w:rsidR="009F586C" w:rsidRPr="00E00ECF">
              <w:rPr>
                <w:webHidden/>
                <w:sz w:val="20"/>
                <w:szCs w:val="20"/>
              </w:rPr>
              <w:tab/>
            </w:r>
            <w:r w:rsidR="009F586C" w:rsidRPr="00E00ECF">
              <w:rPr>
                <w:webHidden/>
                <w:sz w:val="20"/>
                <w:szCs w:val="20"/>
              </w:rPr>
              <w:fldChar w:fldCharType="begin"/>
            </w:r>
            <w:r w:rsidR="009F586C" w:rsidRPr="00E00ECF">
              <w:rPr>
                <w:webHidden/>
                <w:sz w:val="20"/>
                <w:szCs w:val="20"/>
              </w:rPr>
              <w:instrText xml:space="preserve"> PAGEREF _Toc14449129 \h </w:instrText>
            </w:r>
            <w:r w:rsidR="009F586C" w:rsidRPr="00E00ECF">
              <w:rPr>
                <w:webHidden/>
                <w:sz w:val="20"/>
                <w:szCs w:val="20"/>
              </w:rPr>
            </w:r>
            <w:r w:rsidR="009F586C" w:rsidRPr="00E00ECF">
              <w:rPr>
                <w:webHidden/>
                <w:sz w:val="20"/>
                <w:szCs w:val="20"/>
              </w:rPr>
              <w:fldChar w:fldCharType="separate"/>
            </w:r>
            <w:r w:rsidR="009F586C" w:rsidRPr="00E00ECF">
              <w:rPr>
                <w:webHidden/>
                <w:sz w:val="20"/>
                <w:szCs w:val="20"/>
              </w:rPr>
              <w:t>27</w:t>
            </w:r>
            <w:r w:rsidR="009F586C" w:rsidRPr="00E00ECF">
              <w:rPr>
                <w:webHidden/>
                <w:sz w:val="20"/>
                <w:szCs w:val="20"/>
              </w:rPr>
              <w:fldChar w:fldCharType="end"/>
            </w:r>
          </w:hyperlink>
        </w:p>
        <w:p w14:paraId="18973DD8" w14:textId="001F1C25" w:rsidR="009F586C" w:rsidRPr="00E00ECF" w:rsidRDefault="00FB63AF" w:rsidP="009F586C">
          <w:pPr>
            <w:pStyle w:val="11"/>
            <w:tabs>
              <w:tab w:val="clear" w:pos="4620"/>
              <w:tab w:val="right" w:leader="dot" w:pos="5245"/>
            </w:tabs>
            <w:rPr>
              <w:rFonts w:asciiTheme="minorHAnsi" w:eastAsiaTheme="minorEastAsia" w:hAnsiTheme="minorHAnsi" w:cstheme="minorBidi"/>
              <w:b w:val="0"/>
              <w:sz w:val="20"/>
              <w:szCs w:val="20"/>
            </w:rPr>
          </w:pPr>
          <w:hyperlink w:anchor="_Toc14449130" w:history="1">
            <w:r w:rsidR="009F586C" w:rsidRPr="00E00ECF">
              <w:rPr>
                <w:rStyle w:val="a3"/>
                <w:sz w:val="20"/>
                <w:szCs w:val="20"/>
              </w:rPr>
              <w:t>十四</w:t>
            </w:r>
            <w:r w:rsidR="009F586C" w:rsidRPr="00E00ECF">
              <w:rPr>
                <w:rFonts w:asciiTheme="minorHAnsi" w:eastAsiaTheme="minorEastAsia" w:hAnsiTheme="minorHAnsi" w:cstheme="minorBidi"/>
                <w:b w:val="0"/>
                <w:sz w:val="20"/>
                <w:szCs w:val="20"/>
              </w:rPr>
              <w:tab/>
            </w:r>
            <w:r w:rsidR="009F586C" w:rsidRPr="00E00ECF">
              <w:rPr>
                <w:rStyle w:val="a3"/>
                <w:sz w:val="20"/>
                <w:szCs w:val="20"/>
              </w:rPr>
              <w:t>免费</w:t>
            </w:r>
            <w:r w:rsidR="009F586C" w:rsidRPr="00E00ECF">
              <w:rPr>
                <w:rStyle w:val="a3"/>
                <w:sz w:val="20"/>
                <w:szCs w:val="20"/>
              </w:rPr>
              <w:t>(</w:t>
            </w:r>
            <w:r w:rsidR="009F586C" w:rsidRPr="00E00ECF">
              <w:rPr>
                <w:rStyle w:val="a3"/>
                <w:sz w:val="20"/>
                <w:szCs w:val="20"/>
              </w:rPr>
              <w:t>优惠</w:t>
            </w:r>
            <w:r w:rsidR="009F586C" w:rsidRPr="00E00ECF">
              <w:rPr>
                <w:rStyle w:val="a3"/>
                <w:sz w:val="20"/>
                <w:szCs w:val="20"/>
              </w:rPr>
              <w:t>)</w:t>
            </w:r>
            <w:r w:rsidR="009F586C" w:rsidRPr="00E00ECF">
              <w:rPr>
                <w:rStyle w:val="a3"/>
                <w:sz w:val="20"/>
                <w:szCs w:val="20"/>
              </w:rPr>
              <w:t>获取文献</w:t>
            </w:r>
            <w:r w:rsidR="009F586C" w:rsidRPr="00E00ECF">
              <w:rPr>
                <w:rStyle w:val="a3"/>
                <w:sz w:val="20"/>
                <w:szCs w:val="20"/>
              </w:rPr>
              <w:t>----</w:t>
            </w:r>
            <w:r w:rsidR="009F586C" w:rsidRPr="00E00ECF">
              <w:rPr>
                <w:rStyle w:val="a3"/>
                <w:sz w:val="20"/>
                <w:szCs w:val="20"/>
              </w:rPr>
              <w:t>文献传递服务</w:t>
            </w:r>
            <w:r w:rsidR="009F586C" w:rsidRPr="00E00ECF">
              <w:rPr>
                <w:webHidden/>
                <w:sz w:val="20"/>
                <w:szCs w:val="20"/>
              </w:rPr>
              <w:tab/>
            </w:r>
            <w:r w:rsidR="009F586C" w:rsidRPr="00E00ECF">
              <w:rPr>
                <w:webHidden/>
                <w:sz w:val="20"/>
                <w:szCs w:val="20"/>
              </w:rPr>
              <w:fldChar w:fldCharType="begin"/>
            </w:r>
            <w:r w:rsidR="009F586C" w:rsidRPr="00E00ECF">
              <w:rPr>
                <w:webHidden/>
                <w:sz w:val="20"/>
                <w:szCs w:val="20"/>
              </w:rPr>
              <w:instrText xml:space="preserve"> PAGEREF _Toc14449130 \h </w:instrText>
            </w:r>
            <w:r w:rsidR="009F586C" w:rsidRPr="00E00ECF">
              <w:rPr>
                <w:webHidden/>
                <w:sz w:val="20"/>
                <w:szCs w:val="20"/>
              </w:rPr>
            </w:r>
            <w:r w:rsidR="009F586C" w:rsidRPr="00E00ECF">
              <w:rPr>
                <w:webHidden/>
                <w:sz w:val="20"/>
                <w:szCs w:val="20"/>
              </w:rPr>
              <w:fldChar w:fldCharType="separate"/>
            </w:r>
            <w:r w:rsidR="009F586C" w:rsidRPr="00E00ECF">
              <w:rPr>
                <w:webHidden/>
                <w:sz w:val="20"/>
                <w:szCs w:val="20"/>
              </w:rPr>
              <w:t>30</w:t>
            </w:r>
            <w:r w:rsidR="009F586C" w:rsidRPr="00E00ECF">
              <w:rPr>
                <w:webHidden/>
                <w:sz w:val="20"/>
                <w:szCs w:val="20"/>
              </w:rPr>
              <w:fldChar w:fldCharType="end"/>
            </w:r>
          </w:hyperlink>
        </w:p>
        <w:p w14:paraId="7D2C3BB1" w14:textId="7A33EA8A" w:rsidR="009F586C" w:rsidRPr="00E00ECF" w:rsidRDefault="00FB63AF" w:rsidP="009F586C">
          <w:pPr>
            <w:pStyle w:val="11"/>
            <w:tabs>
              <w:tab w:val="clear" w:pos="4620"/>
              <w:tab w:val="right" w:leader="dot" w:pos="5245"/>
            </w:tabs>
            <w:rPr>
              <w:rFonts w:asciiTheme="minorHAnsi" w:eastAsiaTheme="minorEastAsia" w:hAnsiTheme="minorHAnsi" w:cstheme="minorBidi"/>
              <w:b w:val="0"/>
              <w:sz w:val="20"/>
              <w:szCs w:val="20"/>
            </w:rPr>
          </w:pPr>
          <w:hyperlink w:anchor="_Toc14449131" w:history="1">
            <w:r w:rsidR="009F586C" w:rsidRPr="00E00ECF">
              <w:rPr>
                <w:rStyle w:val="a3"/>
                <w:sz w:val="20"/>
                <w:szCs w:val="20"/>
              </w:rPr>
              <w:t>十五</w:t>
            </w:r>
            <w:r w:rsidR="009F586C" w:rsidRPr="00E00ECF">
              <w:rPr>
                <w:rFonts w:asciiTheme="minorHAnsi" w:eastAsiaTheme="minorEastAsia" w:hAnsiTheme="minorHAnsi" w:cstheme="minorBidi"/>
                <w:b w:val="0"/>
                <w:sz w:val="20"/>
                <w:szCs w:val="20"/>
              </w:rPr>
              <w:tab/>
            </w:r>
            <w:r w:rsidR="009F586C" w:rsidRPr="00E00ECF">
              <w:rPr>
                <w:rStyle w:val="a3"/>
                <w:sz w:val="20"/>
                <w:szCs w:val="20"/>
              </w:rPr>
              <w:t>论文收录引用检索服务</w:t>
            </w:r>
            <w:r w:rsidR="009F586C" w:rsidRPr="00E00ECF">
              <w:rPr>
                <w:webHidden/>
                <w:sz w:val="20"/>
                <w:szCs w:val="20"/>
              </w:rPr>
              <w:tab/>
            </w:r>
            <w:r w:rsidR="009F586C" w:rsidRPr="00E00ECF">
              <w:rPr>
                <w:webHidden/>
                <w:sz w:val="20"/>
                <w:szCs w:val="20"/>
              </w:rPr>
              <w:fldChar w:fldCharType="begin"/>
            </w:r>
            <w:r w:rsidR="009F586C" w:rsidRPr="00E00ECF">
              <w:rPr>
                <w:webHidden/>
                <w:sz w:val="20"/>
                <w:szCs w:val="20"/>
              </w:rPr>
              <w:instrText xml:space="preserve"> PAGEREF _Toc14449131 \h </w:instrText>
            </w:r>
            <w:r w:rsidR="009F586C" w:rsidRPr="00E00ECF">
              <w:rPr>
                <w:webHidden/>
                <w:sz w:val="20"/>
                <w:szCs w:val="20"/>
              </w:rPr>
            </w:r>
            <w:r w:rsidR="009F586C" w:rsidRPr="00E00ECF">
              <w:rPr>
                <w:webHidden/>
                <w:sz w:val="20"/>
                <w:szCs w:val="20"/>
              </w:rPr>
              <w:fldChar w:fldCharType="separate"/>
            </w:r>
            <w:r w:rsidR="009F586C" w:rsidRPr="00E00ECF">
              <w:rPr>
                <w:webHidden/>
                <w:sz w:val="20"/>
                <w:szCs w:val="20"/>
              </w:rPr>
              <w:t>31</w:t>
            </w:r>
            <w:r w:rsidR="009F586C" w:rsidRPr="00E00ECF">
              <w:rPr>
                <w:webHidden/>
                <w:sz w:val="20"/>
                <w:szCs w:val="20"/>
              </w:rPr>
              <w:fldChar w:fldCharType="end"/>
            </w:r>
          </w:hyperlink>
        </w:p>
        <w:p w14:paraId="24FAE64B" w14:textId="550E15B2" w:rsidR="009F586C" w:rsidRPr="00E00ECF" w:rsidRDefault="00FB63AF" w:rsidP="009F586C">
          <w:pPr>
            <w:pStyle w:val="11"/>
            <w:tabs>
              <w:tab w:val="clear" w:pos="4620"/>
              <w:tab w:val="right" w:leader="dot" w:pos="5245"/>
            </w:tabs>
            <w:rPr>
              <w:rFonts w:asciiTheme="minorHAnsi" w:eastAsiaTheme="minorEastAsia" w:hAnsiTheme="minorHAnsi" w:cstheme="minorBidi"/>
              <w:b w:val="0"/>
              <w:sz w:val="20"/>
              <w:szCs w:val="20"/>
            </w:rPr>
          </w:pPr>
          <w:hyperlink w:anchor="_Toc14449132" w:history="1">
            <w:r w:rsidR="009F586C" w:rsidRPr="00E00ECF">
              <w:rPr>
                <w:rStyle w:val="a3"/>
                <w:sz w:val="20"/>
                <w:szCs w:val="20"/>
              </w:rPr>
              <w:t>十六</w:t>
            </w:r>
            <w:r w:rsidR="009F586C" w:rsidRPr="00E00ECF">
              <w:rPr>
                <w:rFonts w:asciiTheme="minorHAnsi" w:eastAsiaTheme="minorEastAsia" w:hAnsiTheme="minorHAnsi" w:cstheme="minorBidi"/>
                <w:b w:val="0"/>
                <w:sz w:val="20"/>
                <w:szCs w:val="20"/>
              </w:rPr>
              <w:tab/>
            </w:r>
            <w:r w:rsidR="009F586C" w:rsidRPr="00E00ECF">
              <w:rPr>
                <w:rStyle w:val="a3"/>
                <w:sz w:val="20"/>
                <w:szCs w:val="20"/>
              </w:rPr>
              <w:t>移动图书馆</w:t>
            </w:r>
            <w:r w:rsidR="009F586C" w:rsidRPr="00E00ECF">
              <w:rPr>
                <w:webHidden/>
                <w:sz w:val="20"/>
                <w:szCs w:val="20"/>
              </w:rPr>
              <w:tab/>
            </w:r>
            <w:r w:rsidR="009F586C" w:rsidRPr="00E00ECF">
              <w:rPr>
                <w:webHidden/>
                <w:sz w:val="20"/>
                <w:szCs w:val="20"/>
              </w:rPr>
              <w:fldChar w:fldCharType="begin"/>
            </w:r>
            <w:r w:rsidR="009F586C" w:rsidRPr="00E00ECF">
              <w:rPr>
                <w:webHidden/>
                <w:sz w:val="20"/>
                <w:szCs w:val="20"/>
              </w:rPr>
              <w:instrText xml:space="preserve"> PAGEREF _Toc14449132 \h </w:instrText>
            </w:r>
            <w:r w:rsidR="009F586C" w:rsidRPr="00E00ECF">
              <w:rPr>
                <w:webHidden/>
                <w:sz w:val="20"/>
                <w:szCs w:val="20"/>
              </w:rPr>
            </w:r>
            <w:r w:rsidR="009F586C" w:rsidRPr="00E00ECF">
              <w:rPr>
                <w:webHidden/>
                <w:sz w:val="20"/>
                <w:szCs w:val="20"/>
              </w:rPr>
              <w:fldChar w:fldCharType="separate"/>
            </w:r>
            <w:r w:rsidR="009F586C" w:rsidRPr="00E00ECF">
              <w:rPr>
                <w:webHidden/>
                <w:sz w:val="20"/>
                <w:szCs w:val="20"/>
              </w:rPr>
              <w:t>31</w:t>
            </w:r>
            <w:r w:rsidR="009F586C" w:rsidRPr="00E00ECF">
              <w:rPr>
                <w:webHidden/>
                <w:sz w:val="20"/>
                <w:szCs w:val="20"/>
              </w:rPr>
              <w:fldChar w:fldCharType="end"/>
            </w:r>
          </w:hyperlink>
        </w:p>
        <w:p w14:paraId="4861A1CA" w14:textId="456086F5" w:rsidR="009F586C" w:rsidRPr="00E00ECF" w:rsidRDefault="00FB63AF" w:rsidP="009F586C">
          <w:pPr>
            <w:pStyle w:val="11"/>
            <w:tabs>
              <w:tab w:val="clear" w:pos="4620"/>
              <w:tab w:val="right" w:leader="dot" w:pos="5245"/>
            </w:tabs>
            <w:rPr>
              <w:rFonts w:asciiTheme="minorHAnsi" w:eastAsiaTheme="minorEastAsia" w:hAnsiTheme="minorHAnsi" w:cstheme="minorBidi"/>
              <w:b w:val="0"/>
              <w:sz w:val="20"/>
              <w:szCs w:val="20"/>
            </w:rPr>
          </w:pPr>
          <w:hyperlink w:anchor="_Toc14449133" w:history="1">
            <w:r w:rsidR="009F586C" w:rsidRPr="00E00ECF">
              <w:rPr>
                <w:rStyle w:val="a3"/>
                <w:sz w:val="20"/>
                <w:szCs w:val="20"/>
              </w:rPr>
              <w:t>十七</w:t>
            </w:r>
            <w:r w:rsidR="009F586C" w:rsidRPr="00E00ECF">
              <w:rPr>
                <w:rFonts w:asciiTheme="minorHAnsi" w:eastAsiaTheme="minorEastAsia" w:hAnsiTheme="minorHAnsi" w:cstheme="minorBidi"/>
                <w:b w:val="0"/>
                <w:sz w:val="20"/>
                <w:szCs w:val="20"/>
              </w:rPr>
              <w:tab/>
            </w:r>
            <w:r w:rsidR="009F586C" w:rsidRPr="00E00ECF">
              <w:rPr>
                <w:rStyle w:val="a3"/>
                <w:sz w:val="20"/>
                <w:szCs w:val="20"/>
              </w:rPr>
              <w:t>图书馆官方微博、微信</w:t>
            </w:r>
            <w:r w:rsidR="009F586C" w:rsidRPr="00E00ECF">
              <w:rPr>
                <w:webHidden/>
                <w:sz w:val="20"/>
                <w:szCs w:val="20"/>
              </w:rPr>
              <w:tab/>
            </w:r>
            <w:r w:rsidR="009F586C" w:rsidRPr="00E00ECF">
              <w:rPr>
                <w:webHidden/>
                <w:sz w:val="20"/>
                <w:szCs w:val="20"/>
              </w:rPr>
              <w:fldChar w:fldCharType="begin"/>
            </w:r>
            <w:r w:rsidR="009F586C" w:rsidRPr="00E00ECF">
              <w:rPr>
                <w:webHidden/>
                <w:sz w:val="20"/>
                <w:szCs w:val="20"/>
              </w:rPr>
              <w:instrText xml:space="preserve"> PAGEREF _Toc14449133 \h </w:instrText>
            </w:r>
            <w:r w:rsidR="009F586C" w:rsidRPr="00E00ECF">
              <w:rPr>
                <w:webHidden/>
                <w:sz w:val="20"/>
                <w:szCs w:val="20"/>
              </w:rPr>
            </w:r>
            <w:r w:rsidR="009F586C" w:rsidRPr="00E00ECF">
              <w:rPr>
                <w:webHidden/>
                <w:sz w:val="20"/>
                <w:szCs w:val="20"/>
              </w:rPr>
              <w:fldChar w:fldCharType="separate"/>
            </w:r>
            <w:r w:rsidR="009F586C" w:rsidRPr="00E00ECF">
              <w:rPr>
                <w:webHidden/>
                <w:sz w:val="20"/>
                <w:szCs w:val="20"/>
              </w:rPr>
              <w:t>33</w:t>
            </w:r>
            <w:r w:rsidR="009F586C" w:rsidRPr="00E00ECF">
              <w:rPr>
                <w:webHidden/>
                <w:sz w:val="20"/>
                <w:szCs w:val="20"/>
              </w:rPr>
              <w:fldChar w:fldCharType="end"/>
            </w:r>
          </w:hyperlink>
        </w:p>
        <w:p w14:paraId="6488945A" w14:textId="2964CA6A" w:rsidR="009F586C" w:rsidRPr="00E00ECF" w:rsidRDefault="00FB63AF" w:rsidP="009F586C">
          <w:pPr>
            <w:pStyle w:val="11"/>
            <w:tabs>
              <w:tab w:val="clear" w:pos="4620"/>
              <w:tab w:val="right" w:leader="dot" w:pos="5245"/>
            </w:tabs>
            <w:rPr>
              <w:rFonts w:asciiTheme="minorHAnsi" w:eastAsiaTheme="minorEastAsia" w:hAnsiTheme="minorHAnsi" w:cstheme="minorBidi"/>
              <w:b w:val="0"/>
              <w:sz w:val="20"/>
              <w:szCs w:val="20"/>
            </w:rPr>
          </w:pPr>
          <w:hyperlink w:anchor="_Toc14449134" w:history="1">
            <w:r w:rsidR="009F586C" w:rsidRPr="00E00ECF">
              <w:rPr>
                <w:rStyle w:val="a3"/>
                <w:sz w:val="20"/>
                <w:szCs w:val="20"/>
              </w:rPr>
              <w:t>十八</w:t>
            </w:r>
            <w:r w:rsidR="009F586C" w:rsidRPr="00E00ECF">
              <w:rPr>
                <w:rFonts w:asciiTheme="minorHAnsi" w:eastAsiaTheme="minorEastAsia" w:hAnsiTheme="minorHAnsi" w:cstheme="minorBidi"/>
                <w:b w:val="0"/>
                <w:sz w:val="20"/>
                <w:szCs w:val="20"/>
              </w:rPr>
              <w:tab/>
            </w:r>
            <w:r w:rsidR="009F586C" w:rsidRPr="00E00ECF">
              <w:rPr>
                <w:rStyle w:val="a3"/>
                <w:sz w:val="20"/>
                <w:szCs w:val="20"/>
              </w:rPr>
              <w:t>武汉大学图书馆微信小程序</w:t>
            </w:r>
            <w:r w:rsidR="009F586C" w:rsidRPr="00E00ECF">
              <w:rPr>
                <w:webHidden/>
                <w:sz w:val="20"/>
                <w:szCs w:val="20"/>
              </w:rPr>
              <w:tab/>
            </w:r>
            <w:r w:rsidR="009F586C" w:rsidRPr="00E00ECF">
              <w:rPr>
                <w:webHidden/>
                <w:sz w:val="20"/>
                <w:szCs w:val="20"/>
              </w:rPr>
              <w:fldChar w:fldCharType="begin"/>
            </w:r>
            <w:r w:rsidR="009F586C" w:rsidRPr="00E00ECF">
              <w:rPr>
                <w:webHidden/>
                <w:sz w:val="20"/>
                <w:szCs w:val="20"/>
              </w:rPr>
              <w:instrText xml:space="preserve"> PAGEREF _Toc14449134 \h </w:instrText>
            </w:r>
            <w:r w:rsidR="009F586C" w:rsidRPr="00E00ECF">
              <w:rPr>
                <w:webHidden/>
                <w:sz w:val="20"/>
                <w:szCs w:val="20"/>
              </w:rPr>
            </w:r>
            <w:r w:rsidR="009F586C" w:rsidRPr="00E00ECF">
              <w:rPr>
                <w:webHidden/>
                <w:sz w:val="20"/>
                <w:szCs w:val="20"/>
              </w:rPr>
              <w:fldChar w:fldCharType="separate"/>
            </w:r>
            <w:r w:rsidR="009F586C" w:rsidRPr="00E00ECF">
              <w:rPr>
                <w:webHidden/>
                <w:sz w:val="20"/>
                <w:szCs w:val="20"/>
              </w:rPr>
              <w:t>34</w:t>
            </w:r>
            <w:r w:rsidR="009F586C" w:rsidRPr="00E00ECF">
              <w:rPr>
                <w:webHidden/>
                <w:sz w:val="20"/>
                <w:szCs w:val="20"/>
              </w:rPr>
              <w:fldChar w:fldCharType="end"/>
            </w:r>
          </w:hyperlink>
        </w:p>
        <w:p w14:paraId="66B035F5" w14:textId="77027532" w:rsidR="009F586C" w:rsidRPr="00E00ECF" w:rsidRDefault="00FB63AF" w:rsidP="009F586C">
          <w:pPr>
            <w:pStyle w:val="11"/>
            <w:tabs>
              <w:tab w:val="clear" w:pos="4620"/>
              <w:tab w:val="right" w:leader="dot" w:pos="5245"/>
            </w:tabs>
            <w:rPr>
              <w:rFonts w:asciiTheme="minorHAnsi" w:eastAsiaTheme="minorEastAsia" w:hAnsiTheme="minorHAnsi" w:cstheme="minorBidi"/>
              <w:b w:val="0"/>
              <w:sz w:val="20"/>
              <w:szCs w:val="20"/>
            </w:rPr>
          </w:pPr>
          <w:hyperlink w:anchor="_Toc14449135" w:history="1">
            <w:r w:rsidR="009F586C" w:rsidRPr="00E00ECF">
              <w:rPr>
                <w:rStyle w:val="a3"/>
                <w:sz w:val="20"/>
                <w:szCs w:val="20"/>
              </w:rPr>
              <w:t>十九</w:t>
            </w:r>
            <w:r w:rsidR="009F586C" w:rsidRPr="00E00ECF">
              <w:rPr>
                <w:rFonts w:asciiTheme="minorHAnsi" w:eastAsiaTheme="minorEastAsia" w:hAnsiTheme="minorHAnsi" w:cstheme="minorBidi"/>
                <w:b w:val="0"/>
                <w:sz w:val="20"/>
                <w:szCs w:val="20"/>
              </w:rPr>
              <w:tab/>
            </w:r>
            <w:r w:rsidR="009F586C" w:rsidRPr="00E00ECF">
              <w:rPr>
                <w:rStyle w:val="a3"/>
                <w:sz w:val="20"/>
                <w:szCs w:val="20"/>
              </w:rPr>
              <w:t>拯救小布在线游戏（新生须知）</w:t>
            </w:r>
            <w:r w:rsidR="009F586C" w:rsidRPr="00E00ECF">
              <w:rPr>
                <w:rStyle w:val="a3"/>
                <w:sz w:val="20"/>
                <w:szCs w:val="20"/>
              </w:rPr>
              <w:t>*</w:t>
            </w:r>
            <w:r w:rsidR="009F586C" w:rsidRPr="00E00ECF">
              <w:rPr>
                <w:webHidden/>
                <w:sz w:val="20"/>
                <w:szCs w:val="20"/>
              </w:rPr>
              <w:tab/>
            </w:r>
            <w:r w:rsidR="009F586C" w:rsidRPr="00E00ECF">
              <w:rPr>
                <w:webHidden/>
                <w:sz w:val="20"/>
                <w:szCs w:val="20"/>
              </w:rPr>
              <w:fldChar w:fldCharType="begin"/>
            </w:r>
            <w:r w:rsidR="009F586C" w:rsidRPr="00E00ECF">
              <w:rPr>
                <w:webHidden/>
                <w:sz w:val="20"/>
                <w:szCs w:val="20"/>
              </w:rPr>
              <w:instrText xml:space="preserve"> PAGEREF _Toc14449135 \h </w:instrText>
            </w:r>
            <w:r w:rsidR="009F586C" w:rsidRPr="00E00ECF">
              <w:rPr>
                <w:webHidden/>
                <w:sz w:val="20"/>
                <w:szCs w:val="20"/>
              </w:rPr>
            </w:r>
            <w:r w:rsidR="009F586C" w:rsidRPr="00E00ECF">
              <w:rPr>
                <w:webHidden/>
                <w:sz w:val="20"/>
                <w:szCs w:val="20"/>
              </w:rPr>
              <w:fldChar w:fldCharType="separate"/>
            </w:r>
            <w:r w:rsidR="009F586C" w:rsidRPr="00E00ECF">
              <w:rPr>
                <w:webHidden/>
                <w:sz w:val="20"/>
                <w:szCs w:val="20"/>
              </w:rPr>
              <w:t>34</w:t>
            </w:r>
            <w:r w:rsidR="009F586C" w:rsidRPr="00E00ECF">
              <w:rPr>
                <w:webHidden/>
                <w:sz w:val="20"/>
                <w:szCs w:val="20"/>
              </w:rPr>
              <w:fldChar w:fldCharType="end"/>
            </w:r>
          </w:hyperlink>
        </w:p>
        <w:p w14:paraId="21E9F03D" w14:textId="7E0685FE" w:rsidR="00671C81" w:rsidRPr="002158C5" w:rsidRDefault="00183FA5" w:rsidP="009F586C">
          <w:pPr>
            <w:tabs>
              <w:tab w:val="left" w:pos="567"/>
              <w:tab w:val="right" w:leader="dot" w:pos="5103"/>
              <w:tab w:val="right" w:leader="dot" w:pos="5245"/>
            </w:tabs>
            <w:jc w:val="left"/>
          </w:pPr>
          <w:r w:rsidRPr="00E00ECF">
            <w:rPr>
              <w:sz w:val="20"/>
              <w:szCs w:val="20"/>
            </w:rPr>
            <w:fldChar w:fldCharType="end"/>
          </w:r>
        </w:p>
      </w:sdtContent>
    </w:sdt>
    <w:p w14:paraId="26B227DB" w14:textId="77777777" w:rsidR="00740689" w:rsidRPr="002158C5" w:rsidRDefault="00282019" w:rsidP="006D5A44">
      <w:pPr>
        <w:jc w:val="center"/>
        <w:rPr>
          <w:rFonts w:asciiTheme="minorEastAsia" w:eastAsiaTheme="minorEastAsia" w:hAnsiTheme="minorEastAsia"/>
          <w:noProof/>
          <w:szCs w:val="21"/>
        </w:rPr>
      </w:pPr>
      <w:r w:rsidRPr="002158C5">
        <w:rPr>
          <w:rFonts w:asciiTheme="minorEastAsia" w:eastAsiaTheme="minorEastAsia" w:hAnsiTheme="minorEastAsia" w:hint="eastAsia"/>
          <w:b/>
          <w:bCs/>
          <w:noProof/>
          <w:szCs w:val="21"/>
        </w:rPr>
        <w:t>武汉大学图书馆印制（201</w:t>
      </w:r>
      <w:r w:rsidR="007C3EAB" w:rsidRPr="002158C5">
        <w:rPr>
          <w:rFonts w:asciiTheme="minorEastAsia" w:eastAsiaTheme="minorEastAsia" w:hAnsiTheme="minorEastAsia"/>
          <w:b/>
          <w:bCs/>
          <w:noProof/>
          <w:szCs w:val="21"/>
        </w:rPr>
        <w:t>9</w:t>
      </w:r>
      <w:r w:rsidRPr="002158C5">
        <w:rPr>
          <w:rFonts w:asciiTheme="minorEastAsia" w:eastAsiaTheme="minorEastAsia" w:hAnsiTheme="minorEastAsia" w:hint="eastAsia"/>
          <w:b/>
          <w:bCs/>
          <w:noProof/>
          <w:szCs w:val="21"/>
        </w:rPr>
        <w:t>年）</w:t>
      </w:r>
    </w:p>
    <w:p w14:paraId="1BAFD247" w14:textId="77777777" w:rsidR="00EC4523" w:rsidRPr="002158C5" w:rsidRDefault="00EC4523" w:rsidP="0095428F">
      <w:pPr>
        <w:jc w:val="center"/>
        <w:rPr>
          <w:rFonts w:ascii="华文新魏" w:eastAsia="华文新魏"/>
          <w:sz w:val="52"/>
        </w:rPr>
        <w:sectPr w:rsidR="00EC4523" w:rsidRPr="002158C5" w:rsidSect="002B4857">
          <w:footerReference w:type="default" r:id="rId10"/>
          <w:pgSz w:w="8392" w:h="11907" w:code="11"/>
          <w:pgMar w:top="907" w:right="1588" w:bottom="1304" w:left="1797" w:header="851" w:footer="992" w:gutter="0"/>
          <w:pgNumType w:start="1"/>
          <w:cols w:space="720"/>
          <w:docGrid w:type="lines" w:linePitch="312"/>
        </w:sectPr>
      </w:pPr>
    </w:p>
    <w:p w14:paraId="4322BFD7" w14:textId="77777777" w:rsidR="003073B3" w:rsidRPr="002158C5" w:rsidRDefault="003073B3" w:rsidP="003073B3">
      <w:pPr>
        <w:numPr>
          <w:ilvl w:val="0"/>
          <w:numId w:val="8"/>
        </w:numPr>
        <w:outlineLvl w:val="0"/>
        <w:rPr>
          <w:b/>
          <w:sz w:val="36"/>
          <w:szCs w:val="36"/>
        </w:rPr>
      </w:pPr>
      <w:bookmarkStart w:id="1" w:name="_Toc366738095"/>
      <w:bookmarkStart w:id="2" w:name="_Toc14449117"/>
      <w:r w:rsidRPr="002158C5">
        <w:rPr>
          <w:rFonts w:hint="eastAsia"/>
          <w:b/>
          <w:sz w:val="36"/>
          <w:szCs w:val="36"/>
        </w:rPr>
        <w:lastRenderedPageBreak/>
        <w:t>中文数据库</w:t>
      </w:r>
      <w:bookmarkEnd w:id="1"/>
      <w:r w:rsidR="00F845E7" w:rsidRPr="002158C5">
        <w:rPr>
          <w:rFonts w:hint="eastAsia"/>
          <w:b/>
          <w:sz w:val="36"/>
          <w:szCs w:val="36"/>
        </w:rPr>
        <w:t>简介</w:t>
      </w:r>
      <w:bookmarkEnd w:id="2"/>
    </w:p>
    <w:p w14:paraId="272670FA" w14:textId="77777777" w:rsidR="003073B3" w:rsidRPr="002158C5" w:rsidRDefault="003073B3" w:rsidP="003073B3">
      <w:pPr>
        <w:numPr>
          <w:ilvl w:val="0"/>
          <w:numId w:val="1"/>
        </w:numPr>
        <w:tabs>
          <w:tab w:val="clear" w:pos="360"/>
          <w:tab w:val="left" w:pos="0"/>
        </w:tabs>
        <w:spacing w:line="200" w:lineRule="atLeast"/>
        <w:rPr>
          <w:b/>
          <w:sz w:val="18"/>
          <w:szCs w:val="18"/>
        </w:rPr>
      </w:pPr>
      <w:r w:rsidRPr="002158C5">
        <w:rPr>
          <w:rFonts w:hint="eastAsia"/>
          <w:b/>
          <w:sz w:val="18"/>
          <w:szCs w:val="18"/>
        </w:rPr>
        <w:t>中国知网</w:t>
      </w:r>
    </w:p>
    <w:p w14:paraId="08C8E072" w14:textId="77777777" w:rsidR="003073B3" w:rsidRPr="002158C5" w:rsidRDefault="003073B3" w:rsidP="003073B3">
      <w:pPr>
        <w:ind w:left="360"/>
        <w:rPr>
          <w:spacing w:val="-2"/>
          <w:sz w:val="18"/>
          <w:szCs w:val="18"/>
        </w:rPr>
      </w:pPr>
      <w:r w:rsidRPr="002158C5">
        <w:rPr>
          <w:rFonts w:hint="eastAsia"/>
          <w:spacing w:val="-2"/>
          <w:sz w:val="18"/>
          <w:szCs w:val="18"/>
        </w:rPr>
        <w:t>整合多种文献</w:t>
      </w:r>
      <w:r w:rsidR="00F027CC" w:rsidRPr="002158C5">
        <w:rPr>
          <w:rFonts w:hint="eastAsia"/>
          <w:spacing w:val="-2"/>
          <w:sz w:val="18"/>
          <w:szCs w:val="18"/>
        </w:rPr>
        <w:t>类型，包含多个子库</w:t>
      </w:r>
      <w:r w:rsidRPr="002158C5">
        <w:rPr>
          <w:rFonts w:hint="eastAsia"/>
          <w:spacing w:val="-2"/>
          <w:sz w:val="18"/>
          <w:szCs w:val="18"/>
        </w:rPr>
        <w:t>。我校读者可</w:t>
      </w:r>
      <w:r w:rsidR="005C1DD2" w:rsidRPr="002158C5">
        <w:rPr>
          <w:rFonts w:hint="eastAsia"/>
          <w:spacing w:val="-2"/>
          <w:sz w:val="18"/>
          <w:szCs w:val="18"/>
        </w:rPr>
        <w:t>访问</w:t>
      </w:r>
      <w:r w:rsidRPr="002158C5">
        <w:rPr>
          <w:rFonts w:hint="eastAsia"/>
          <w:spacing w:val="-2"/>
          <w:sz w:val="18"/>
          <w:szCs w:val="18"/>
        </w:rPr>
        <w:t>全文的子库有：中国学术期刊网络出版总库、中国博士学位论文全文数据库、中国优秀硕士学位论文全文数据库、中国重要报纸全文数据库、中国年鉴网络出版总库</w:t>
      </w:r>
      <w:r w:rsidR="00AD134C" w:rsidRPr="002158C5">
        <w:rPr>
          <w:rFonts w:hint="eastAsia"/>
          <w:spacing w:val="-2"/>
          <w:sz w:val="18"/>
          <w:szCs w:val="18"/>
        </w:rPr>
        <w:t>、中国工具书网络出版总库</w:t>
      </w:r>
      <w:r w:rsidR="000E7B9D" w:rsidRPr="002158C5">
        <w:rPr>
          <w:rFonts w:hint="eastAsia"/>
          <w:spacing w:val="-2"/>
          <w:sz w:val="18"/>
          <w:szCs w:val="18"/>
        </w:rPr>
        <w:t>、中国经济社会发展统计数据库</w:t>
      </w:r>
      <w:r w:rsidRPr="002158C5">
        <w:rPr>
          <w:rFonts w:hint="eastAsia"/>
          <w:spacing w:val="-2"/>
          <w:sz w:val="18"/>
          <w:szCs w:val="18"/>
        </w:rPr>
        <w:t>。</w:t>
      </w:r>
    </w:p>
    <w:p w14:paraId="1D571CAE" w14:textId="77777777" w:rsidR="003073B3" w:rsidRPr="002158C5" w:rsidRDefault="00A56D1B" w:rsidP="003073B3">
      <w:pPr>
        <w:numPr>
          <w:ilvl w:val="0"/>
          <w:numId w:val="1"/>
        </w:numPr>
        <w:spacing w:line="200" w:lineRule="atLeast"/>
        <w:rPr>
          <w:b/>
          <w:sz w:val="18"/>
          <w:szCs w:val="18"/>
        </w:rPr>
      </w:pPr>
      <w:r w:rsidRPr="002158C5">
        <w:rPr>
          <w:rFonts w:hint="eastAsia"/>
          <w:b/>
          <w:sz w:val="18"/>
          <w:szCs w:val="18"/>
        </w:rPr>
        <w:t>维普数据库</w:t>
      </w:r>
    </w:p>
    <w:p w14:paraId="31F3F995" w14:textId="77777777" w:rsidR="003073B3" w:rsidRPr="002158C5" w:rsidRDefault="00361E12" w:rsidP="00C367F9">
      <w:pPr>
        <w:ind w:left="360"/>
        <w:rPr>
          <w:spacing w:val="-2"/>
          <w:sz w:val="18"/>
          <w:szCs w:val="18"/>
        </w:rPr>
      </w:pPr>
      <w:r w:rsidRPr="002158C5">
        <w:rPr>
          <w:rFonts w:hint="eastAsia"/>
          <w:spacing w:val="-2"/>
          <w:sz w:val="18"/>
          <w:szCs w:val="18"/>
        </w:rPr>
        <w:t>是一个中文期刊服务平台</w:t>
      </w:r>
      <w:r w:rsidR="00935B86" w:rsidRPr="002158C5">
        <w:rPr>
          <w:rFonts w:hint="eastAsia"/>
          <w:spacing w:val="-2"/>
          <w:sz w:val="18"/>
          <w:szCs w:val="18"/>
        </w:rPr>
        <w:t>，整合了期刊文献检索、文献引证追踪、科学指标分析、高被引析出文献、搜索引擎服务五大模块</w:t>
      </w:r>
      <w:r w:rsidR="003073B3" w:rsidRPr="002158C5">
        <w:rPr>
          <w:rFonts w:hint="eastAsia"/>
          <w:spacing w:val="-2"/>
          <w:sz w:val="18"/>
          <w:szCs w:val="18"/>
        </w:rPr>
        <w:t>。</w:t>
      </w:r>
    </w:p>
    <w:p w14:paraId="77BA8FB5" w14:textId="77777777" w:rsidR="003073B3" w:rsidRPr="002158C5" w:rsidRDefault="003073B3" w:rsidP="003073B3">
      <w:pPr>
        <w:numPr>
          <w:ilvl w:val="0"/>
          <w:numId w:val="1"/>
        </w:numPr>
        <w:spacing w:line="200" w:lineRule="atLeast"/>
        <w:rPr>
          <w:b/>
          <w:sz w:val="18"/>
          <w:szCs w:val="18"/>
        </w:rPr>
      </w:pPr>
      <w:r w:rsidRPr="002158C5">
        <w:rPr>
          <w:rFonts w:hint="eastAsia"/>
          <w:b/>
          <w:sz w:val="18"/>
          <w:szCs w:val="18"/>
        </w:rPr>
        <w:t>万方数据</w:t>
      </w:r>
    </w:p>
    <w:p w14:paraId="4B281701" w14:textId="77777777" w:rsidR="003073B3" w:rsidRPr="002158C5" w:rsidRDefault="00F22C6B" w:rsidP="00C367F9">
      <w:pPr>
        <w:ind w:left="360"/>
        <w:rPr>
          <w:spacing w:val="-2"/>
          <w:sz w:val="18"/>
          <w:szCs w:val="18"/>
        </w:rPr>
      </w:pPr>
      <w:r w:rsidRPr="002158C5">
        <w:rPr>
          <w:rFonts w:hint="eastAsia"/>
          <w:spacing w:val="-2"/>
          <w:sz w:val="18"/>
          <w:szCs w:val="18"/>
        </w:rPr>
        <w:t>收录学术期刊全文、学位论文全文、会议论文全文，以及专利、科技成果、法律法规、新方志、机构、科技专家等信息</w:t>
      </w:r>
      <w:r w:rsidR="003073B3" w:rsidRPr="002158C5">
        <w:rPr>
          <w:spacing w:val="-2"/>
          <w:sz w:val="18"/>
          <w:szCs w:val="18"/>
        </w:rPr>
        <w:t>。</w:t>
      </w:r>
    </w:p>
    <w:p w14:paraId="5C074BC4" w14:textId="77777777" w:rsidR="004917FE" w:rsidRPr="002158C5" w:rsidRDefault="004917FE" w:rsidP="004917FE">
      <w:pPr>
        <w:numPr>
          <w:ilvl w:val="0"/>
          <w:numId w:val="1"/>
        </w:numPr>
        <w:spacing w:line="200" w:lineRule="atLeast"/>
        <w:rPr>
          <w:b/>
          <w:sz w:val="18"/>
          <w:szCs w:val="18"/>
        </w:rPr>
      </w:pPr>
      <w:r w:rsidRPr="002158C5">
        <w:rPr>
          <w:rFonts w:hint="eastAsia"/>
          <w:b/>
          <w:sz w:val="18"/>
          <w:szCs w:val="18"/>
        </w:rPr>
        <w:t>万方地方志知识服务系统</w:t>
      </w:r>
    </w:p>
    <w:p w14:paraId="1EF28635" w14:textId="77777777" w:rsidR="004917FE" w:rsidRPr="002158C5" w:rsidRDefault="005D160B" w:rsidP="004917FE">
      <w:pPr>
        <w:ind w:left="360"/>
        <w:rPr>
          <w:spacing w:val="-2"/>
          <w:sz w:val="18"/>
          <w:szCs w:val="18"/>
        </w:rPr>
      </w:pPr>
      <w:r w:rsidRPr="002158C5">
        <w:rPr>
          <w:rFonts w:hint="eastAsia"/>
          <w:spacing w:val="-2"/>
          <w:sz w:val="18"/>
          <w:szCs w:val="18"/>
        </w:rPr>
        <w:t>是一个大型的、动态的、可多角度检索的方志资源库，该库涵盖范围广、时间跨度大</w:t>
      </w:r>
      <w:r w:rsidR="004917FE" w:rsidRPr="002158C5">
        <w:rPr>
          <w:rFonts w:hint="eastAsia"/>
          <w:spacing w:val="-2"/>
          <w:sz w:val="18"/>
          <w:szCs w:val="18"/>
        </w:rPr>
        <w:t>。</w:t>
      </w:r>
    </w:p>
    <w:p w14:paraId="59135739" w14:textId="77777777" w:rsidR="00F170CA" w:rsidRPr="002158C5" w:rsidRDefault="00F170CA" w:rsidP="00F170CA">
      <w:pPr>
        <w:numPr>
          <w:ilvl w:val="0"/>
          <w:numId w:val="1"/>
        </w:numPr>
        <w:spacing w:line="200" w:lineRule="atLeast"/>
        <w:rPr>
          <w:b/>
          <w:sz w:val="18"/>
          <w:szCs w:val="18"/>
        </w:rPr>
      </w:pPr>
      <w:r w:rsidRPr="002158C5">
        <w:rPr>
          <w:rFonts w:hint="eastAsia"/>
          <w:b/>
          <w:sz w:val="18"/>
          <w:szCs w:val="18"/>
        </w:rPr>
        <w:t>中文社会科学引文索引</w:t>
      </w:r>
      <w:r w:rsidRPr="002158C5">
        <w:rPr>
          <w:rFonts w:hint="eastAsia"/>
          <w:b/>
          <w:sz w:val="18"/>
          <w:szCs w:val="18"/>
        </w:rPr>
        <w:t>(CSSCI)</w:t>
      </w:r>
    </w:p>
    <w:p w14:paraId="560619D8" w14:textId="77777777" w:rsidR="00F170CA" w:rsidRPr="002158C5" w:rsidRDefault="005F1222" w:rsidP="00F170CA">
      <w:pPr>
        <w:ind w:left="360"/>
        <w:rPr>
          <w:spacing w:val="-2"/>
          <w:sz w:val="18"/>
          <w:szCs w:val="18"/>
        </w:rPr>
      </w:pPr>
      <w:r w:rsidRPr="002158C5">
        <w:rPr>
          <w:rFonts w:hint="eastAsia"/>
          <w:spacing w:val="-2"/>
          <w:sz w:val="18"/>
          <w:szCs w:val="18"/>
        </w:rPr>
        <w:t>是国内人文、社会科学类的学术评价与计量工具，共收录</w:t>
      </w:r>
      <w:r w:rsidRPr="002158C5">
        <w:rPr>
          <w:rFonts w:hint="eastAsia"/>
          <w:spacing w:val="-2"/>
          <w:sz w:val="18"/>
          <w:szCs w:val="18"/>
        </w:rPr>
        <w:t>1998</w:t>
      </w:r>
      <w:r w:rsidRPr="002158C5">
        <w:rPr>
          <w:rFonts w:hint="eastAsia"/>
          <w:spacing w:val="-2"/>
          <w:sz w:val="18"/>
          <w:szCs w:val="18"/>
        </w:rPr>
        <w:t>年以来的</w:t>
      </w:r>
      <w:r w:rsidRPr="002158C5">
        <w:rPr>
          <w:rFonts w:hint="eastAsia"/>
          <w:spacing w:val="-2"/>
          <w:sz w:val="18"/>
          <w:szCs w:val="18"/>
        </w:rPr>
        <w:t>530</w:t>
      </w:r>
      <w:r w:rsidRPr="002158C5">
        <w:rPr>
          <w:rFonts w:hint="eastAsia"/>
          <w:spacing w:val="-2"/>
          <w:sz w:val="18"/>
          <w:szCs w:val="18"/>
        </w:rPr>
        <w:t>多种期刊</w:t>
      </w:r>
      <w:r w:rsidR="0038784C" w:rsidRPr="002158C5">
        <w:rPr>
          <w:rFonts w:hint="eastAsia"/>
          <w:spacing w:val="-2"/>
          <w:sz w:val="18"/>
          <w:szCs w:val="18"/>
        </w:rPr>
        <w:t>的</w:t>
      </w:r>
      <w:r w:rsidR="00310235" w:rsidRPr="002158C5">
        <w:rPr>
          <w:rFonts w:hint="eastAsia"/>
          <w:spacing w:val="-2"/>
          <w:sz w:val="18"/>
          <w:szCs w:val="18"/>
        </w:rPr>
        <w:t>全文</w:t>
      </w:r>
      <w:r w:rsidR="007D4117" w:rsidRPr="002158C5">
        <w:rPr>
          <w:rFonts w:hint="eastAsia"/>
          <w:spacing w:val="-2"/>
          <w:sz w:val="18"/>
          <w:szCs w:val="18"/>
        </w:rPr>
        <w:t>链接</w:t>
      </w:r>
      <w:r w:rsidRPr="002158C5">
        <w:rPr>
          <w:rFonts w:hint="eastAsia"/>
          <w:spacing w:val="-2"/>
          <w:sz w:val="18"/>
          <w:szCs w:val="18"/>
        </w:rPr>
        <w:t>。可以检索作者收录情况</w:t>
      </w:r>
      <w:r w:rsidR="008D7839" w:rsidRPr="002158C5">
        <w:rPr>
          <w:rFonts w:hint="eastAsia"/>
          <w:spacing w:val="-2"/>
          <w:sz w:val="18"/>
          <w:szCs w:val="18"/>
        </w:rPr>
        <w:t>，</w:t>
      </w:r>
      <w:r w:rsidRPr="002158C5">
        <w:rPr>
          <w:rFonts w:hint="eastAsia"/>
          <w:spacing w:val="-2"/>
          <w:sz w:val="18"/>
          <w:szCs w:val="18"/>
        </w:rPr>
        <w:t>以及</w:t>
      </w:r>
      <w:r w:rsidR="0038784C" w:rsidRPr="002158C5">
        <w:rPr>
          <w:rFonts w:hint="eastAsia"/>
          <w:spacing w:val="-2"/>
          <w:sz w:val="18"/>
          <w:szCs w:val="18"/>
        </w:rPr>
        <w:t>文献</w:t>
      </w:r>
      <w:r w:rsidRPr="002158C5">
        <w:rPr>
          <w:rFonts w:hint="eastAsia"/>
          <w:spacing w:val="-2"/>
          <w:sz w:val="18"/>
          <w:szCs w:val="18"/>
        </w:rPr>
        <w:t>的被引</w:t>
      </w:r>
      <w:r w:rsidR="00A138CC" w:rsidRPr="002158C5">
        <w:rPr>
          <w:rFonts w:hint="eastAsia"/>
          <w:spacing w:val="-2"/>
          <w:sz w:val="18"/>
          <w:szCs w:val="18"/>
        </w:rPr>
        <w:t>用情况</w:t>
      </w:r>
      <w:r w:rsidR="00F170CA" w:rsidRPr="002158C5">
        <w:rPr>
          <w:rFonts w:hint="eastAsia"/>
          <w:spacing w:val="-2"/>
          <w:sz w:val="18"/>
          <w:szCs w:val="18"/>
        </w:rPr>
        <w:t>。</w:t>
      </w:r>
    </w:p>
    <w:p w14:paraId="431A6223" w14:textId="77777777" w:rsidR="00F170CA" w:rsidRPr="002158C5" w:rsidRDefault="00F170CA" w:rsidP="00F170CA">
      <w:pPr>
        <w:numPr>
          <w:ilvl w:val="0"/>
          <w:numId w:val="1"/>
        </w:numPr>
        <w:spacing w:line="200" w:lineRule="atLeast"/>
        <w:rPr>
          <w:b/>
          <w:sz w:val="18"/>
          <w:szCs w:val="18"/>
        </w:rPr>
      </w:pPr>
      <w:r w:rsidRPr="002158C5">
        <w:rPr>
          <w:rFonts w:hint="eastAsia"/>
          <w:b/>
          <w:sz w:val="18"/>
          <w:szCs w:val="18"/>
        </w:rPr>
        <w:t>全国报刊索引</w:t>
      </w:r>
    </w:p>
    <w:p w14:paraId="6633BD6B" w14:textId="77777777" w:rsidR="00F170CA" w:rsidRPr="002158C5" w:rsidRDefault="00A56D1B" w:rsidP="00F170CA">
      <w:pPr>
        <w:ind w:left="360"/>
        <w:rPr>
          <w:spacing w:val="-2"/>
          <w:sz w:val="18"/>
          <w:szCs w:val="18"/>
        </w:rPr>
      </w:pPr>
      <w:r w:rsidRPr="002158C5">
        <w:rPr>
          <w:rFonts w:hint="eastAsia"/>
          <w:spacing w:val="-2"/>
          <w:sz w:val="18"/>
          <w:szCs w:val="18"/>
        </w:rPr>
        <w:t>中文报刊文献检索工具，时间跨度从</w:t>
      </w:r>
      <w:r w:rsidRPr="002158C5">
        <w:rPr>
          <w:rFonts w:hint="eastAsia"/>
          <w:spacing w:val="-2"/>
          <w:sz w:val="18"/>
          <w:szCs w:val="18"/>
        </w:rPr>
        <w:t>1833</w:t>
      </w:r>
      <w:r w:rsidRPr="002158C5">
        <w:rPr>
          <w:rFonts w:hint="eastAsia"/>
          <w:spacing w:val="-2"/>
          <w:sz w:val="18"/>
          <w:szCs w:val="18"/>
        </w:rPr>
        <w:t>年至今，收录报纸</w:t>
      </w:r>
      <w:r w:rsidRPr="002158C5">
        <w:rPr>
          <w:rFonts w:hint="eastAsia"/>
          <w:spacing w:val="-2"/>
          <w:sz w:val="18"/>
          <w:szCs w:val="18"/>
        </w:rPr>
        <w:t>200</w:t>
      </w:r>
      <w:r w:rsidRPr="002158C5">
        <w:rPr>
          <w:rFonts w:hint="eastAsia"/>
          <w:spacing w:val="-2"/>
          <w:sz w:val="18"/>
          <w:szCs w:val="18"/>
        </w:rPr>
        <w:t>多种，期刊</w:t>
      </w:r>
      <w:r w:rsidRPr="002158C5">
        <w:rPr>
          <w:rFonts w:hint="eastAsia"/>
          <w:spacing w:val="-2"/>
          <w:sz w:val="18"/>
          <w:szCs w:val="18"/>
        </w:rPr>
        <w:t>8500</w:t>
      </w:r>
      <w:r w:rsidRPr="002158C5">
        <w:rPr>
          <w:rFonts w:hint="eastAsia"/>
          <w:spacing w:val="-2"/>
          <w:sz w:val="18"/>
          <w:szCs w:val="18"/>
        </w:rPr>
        <w:t>多种，专业范围涵盖社会科学、自然科学及技术科学的各个领域</w:t>
      </w:r>
      <w:r w:rsidR="00F170CA" w:rsidRPr="002158C5">
        <w:rPr>
          <w:rFonts w:hint="eastAsia"/>
          <w:spacing w:val="-2"/>
          <w:sz w:val="18"/>
          <w:szCs w:val="18"/>
        </w:rPr>
        <w:t>。</w:t>
      </w:r>
    </w:p>
    <w:p w14:paraId="69F69081" w14:textId="45172B9F" w:rsidR="00F170CA" w:rsidRPr="002158C5" w:rsidRDefault="00F170CA" w:rsidP="00F170CA">
      <w:pPr>
        <w:numPr>
          <w:ilvl w:val="0"/>
          <w:numId w:val="1"/>
        </w:numPr>
        <w:spacing w:line="200" w:lineRule="atLeast"/>
        <w:rPr>
          <w:b/>
          <w:sz w:val="18"/>
          <w:szCs w:val="18"/>
        </w:rPr>
      </w:pPr>
      <w:r w:rsidRPr="002158C5">
        <w:rPr>
          <w:rFonts w:hint="eastAsia"/>
          <w:b/>
          <w:sz w:val="18"/>
          <w:szCs w:val="18"/>
        </w:rPr>
        <w:t>人大复印报刊资料</w:t>
      </w:r>
      <w:r w:rsidR="009507BF">
        <w:rPr>
          <w:rFonts w:hint="eastAsia"/>
          <w:b/>
          <w:sz w:val="18"/>
          <w:szCs w:val="18"/>
        </w:rPr>
        <w:t>全文数据库</w:t>
      </w:r>
    </w:p>
    <w:p w14:paraId="66E19AEE" w14:textId="7DB64DFB" w:rsidR="005F3925" w:rsidRPr="005F3925" w:rsidRDefault="0090394E" w:rsidP="005F3925">
      <w:pPr>
        <w:ind w:left="360"/>
        <w:rPr>
          <w:spacing w:val="-2"/>
          <w:sz w:val="18"/>
          <w:szCs w:val="18"/>
        </w:rPr>
      </w:pPr>
      <w:r>
        <w:rPr>
          <w:rFonts w:hint="eastAsia"/>
          <w:spacing w:val="-2"/>
          <w:sz w:val="18"/>
          <w:szCs w:val="18"/>
        </w:rPr>
        <w:t>主要</w:t>
      </w:r>
      <w:r w:rsidR="005F3925" w:rsidRPr="005F3925">
        <w:rPr>
          <w:rFonts w:hint="eastAsia"/>
          <w:spacing w:val="-2"/>
          <w:sz w:val="18"/>
          <w:szCs w:val="18"/>
        </w:rPr>
        <w:t>收录了中国人民大学书报资料中心</w:t>
      </w:r>
      <w:r w:rsidR="005F3925" w:rsidRPr="005F3925">
        <w:rPr>
          <w:rFonts w:hint="eastAsia"/>
          <w:spacing w:val="-2"/>
          <w:sz w:val="18"/>
          <w:szCs w:val="18"/>
        </w:rPr>
        <w:t>1978</w:t>
      </w:r>
      <w:r w:rsidR="005F3925" w:rsidRPr="005F3925">
        <w:rPr>
          <w:rFonts w:hint="eastAsia"/>
          <w:spacing w:val="-2"/>
          <w:sz w:val="18"/>
          <w:szCs w:val="18"/>
        </w:rPr>
        <w:t>年以来的人文社科学术文献。作为人文社科界的权威品牌，</w:t>
      </w:r>
      <w:r w:rsidR="005F3925">
        <w:rPr>
          <w:rFonts w:hint="eastAsia"/>
          <w:spacing w:val="-2"/>
          <w:sz w:val="18"/>
          <w:szCs w:val="18"/>
        </w:rPr>
        <w:t>人大</w:t>
      </w:r>
      <w:r w:rsidR="005F3925" w:rsidRPr="005F3925">
        <w:rPr>
          <w:rFonts w:hint="eastAsia"/>
          <w:spacing w:val="-2"/>
          <w:sz w:val="18"/>
          <w:szCs w:val="18"/>
        </w:rPr>
        <w:t>复印报刊资料的转载率被学界和期刊界普遍视为人文社科期刊领域中一个客观公正的评价标准。</w:t>
      </w:r>
      <w:r w:rsidR="005F3925">
        <w:rPr>
          <w:rFonts w:hint="eastAsia"/>
          <w:spacing w:val="-2"/>
          <w:sz w:val="18"/>
          <w:szCs w:val="18"/>
        </w:rPr>
        <w:t>我馆订购了该库中</w:t>
      </w:r>
      <w:r w:rsidR="005F3925" w:rsidRPr="005F3925">
        <w:rPr>
          <w:rFonts w:hint="eastAsia"/>
          <w:spacing w:val="-2"/>
          <w:sz w:val="18"/>
          <w:szCs w:val="18"/>
        </w:rPr>
        <w:t>四个子库：</w:t>
      </w:r>
    </w:p>
    <w:p w14:paraId="7801922C" w14:textId="128F1A15" w:rsidR="005F3925" w:rsidRPr="005F3925" w:rsidRDefault="005F3925" w:rsidP="005F3925">
      <w:pPr>
        <w:ind w:left="360"/>
        <w:rPr>
          <w:spacing w:val="-2"/>
          <w:sz w:val="18"/>
          <w:szCs w:val="18"/>
        </w:rPr>
      </w:pPr>
      <w:r w:rsidRPr="005F3925">
        <w:rPr>
          <w:rFonts w:hint="eastAsia"/>
          <w:spacing w:val="-2"/>
          <w:sz w:val="18"/>
          <w:szCs w:val="18"/>
        </w:rPr>
        <w:t>全文数据库</w:t>
      </w:r>
      <w:r>
        <w:rPr>
          <w:spacing w:val="-2"/>
          <w:sz w:val="18"/>
          <w:szCs w:val="18"/>
        </w:rPr>
        <w:t>—</w:t>
      </w:r>
      <w:r>
        <w:rPr>
          <w:rFonts w:hint="eastAsia"/>
          <w:spacing w:val="-2"/>
          <w:sz w:val="18"/>
          <w:szCs w:val="18"/>
        </w:rPr>
        <w:t>收录</w:t>
      </w:r>
      <w:r w:rsidRPr="005F3925">
        <w:rPr>
          <w:rFonts w:hint="eastAsia"/>
          <w:spacing w:val="-2"/>
          <w:sz w:val="18"/>
          <w:szCs w:val="18"/>
        </w:rPr>
        <w:t>60</w:t>
      </w:r>
      <w:r w:rsidRPr="005F3925">
        <w:rPr>
          <w:rFonts w:hint="eastAsia"/>
          <w:spacing w:val="-2"/>
          <w:sz w:val="18"/>
          <w:szCs w:val="18"/>
        </w:rPr>
        <w:t>万篇精选社科学术研究论文（收录年限</w:t>
      </w:r>
      <w:r w:rsidRPr="005F3925">
        <w:rPr>
          <w:rFonts w:hint="eastAsia"/>
          <w:spacing w:val="-2"/>
          <w:sz w:val="18"/>
          <w:szCs w:val="18"/>
        </w:rPr>
        <w:t>1995</w:t>
      </w:r>
      <w:r w:rsidRPr="005F3925">
        <w:rPr>
          <w:rFonts w:hint="eastAsia"/>
          <w:spacing w:val="-2"/>
          <w:sz w:val="18"/>
          <w:szCs w:val="18"/>
        </w:rPr>
        <w:t>年至今，部分专题已回溯到创刊年）</w:t>
      </w:r>
    </w:p>
    <w:p w14:paraId="6F518988" w14:textId="20518EAE" w:rsidR="005F3925" w:rsidRPr="005F3925" w:rsidRDefault="005F3925" w:rsidP="005F3925">
      <w:pPr>
        <w:ind w:left="360"/>
        <w:rPr>
          <w:spacing w:val="-2"/>
          <w:sz w:val="18"/>
          <w:szCs w:val="18"/>
        </w:rPr>
      </w:pPr>
      <w:r w:rsidRPr="005F3925">
        <w:rPr>
          <w:rFonts w:hint="eastAsia"/>
          <w:spacing w:val="-2"/>
          <w:sz w:val="18"/>
          <w:szCs w:val="18"/>
        </w:rPr>
        <w:lastRenderedPageBreak/>
        <w:t>数字期刊库</w:t>
      </w:r>
      <w:r w:rsidR="00603215">
        <w:rPr>
          <w:rFonts w:hint="eastAsia"/>
          <w:spacing w:val="-2"/>
          <w:sz w:val="18"/>
          <w:szCs w:val="18"/>
        </w:rPr>
        <w:t>—收录</w:t>
      </w:r>
      <w:r w:rsidRPr="005F3925">
        <w:rPr>
          <w:rFonts w:hint="eastAsia"/>
          <w:spacing w:val="-2"/>
          <w:sz w:val="18"/>
          <w:szCs w:val="18"/>
        </w:rPr>
        <w:t>137</w:t>
      </w:r>
      <w:r w:rsidR="00603215">
        <w:rPr>
          <w:rFonts w:hint="eastAsia"/>
          <w:spacing w:val="-2"/>
          <w:sz w:val="18"/>
          <w:szCs w:val="18"/>
        </w:rPr>
        <w:t>种人文社科期刊（收录年限</w:t>
      </w:r>
      <w:r w:rsidRPr="005F3925">
        <w:rPr>
          <w:rFonts w:hint="eastAsia"/>
          <w:spacing w:val="-2"/>
          <w:sz w:val="18"/>
          <w:szCs w:val="18"/>
        </w:rPr>
        <w:t>1995</w:t>
      </w:r>
      <w:r w:rsidRPr="005F3925">
        <w:rPr>
          <w:rFonts w:hint="eastAsia"/>
          <w:spacing w:val="-2"/>
          <w:sz w:val="18"/>
          <w:szCs w:val="18"/>
        </w:rPr>
        <w:t>年至今）</w:t>
      </w:r>
    </w:p>
    <w:p w14:paraId="261627CF" w14:textId="38A14EDE" w:rsidR="005F3925" w:rsidRPr="005F3925" w:rsidRDefault="005F3925" w:rsidP="005F3925">
      <w:pPr>
        <w:ind w:left="360"/>
        <w:rPr>
          <w:spacing w:val="-2"/>
          <w:sz w:val="18"/>
          <w:szCs w:val="18"/>
        </w:rPr>
      </w:pPr>
      <w:r w:rsidRPr="005F3925">
        <w:rPr>
          <w:rFonts w:hint="eastAsia"/>
          <w:spacing w:val="-2"/>
          <w:sz w:val="18"/>
          <w:szCs w:val="18"/>
        </w:rPr>
        <w:t>报刊索引库</w:t>
      </w:r>
      <w:r w:rsidR="00603215">
        <w:rPr>
          <w:rFonts w:hint="eastAsia"/>
          <w:spacing w:val="-2"/>
          <w:sz w:val="18"/>
          <w:szCs w:val="18"/>
        </w:rPr>
        <w:t>—收录</w:t>
      </w:r>
      <w:r w:rsidRPr="005F3925">
        <w:rPr>
          <w:rFonts w:hint="eastAsia"/>
          <w:spacing w:val="-2"/>
          <w:sz w:val="18"/>
          <w:szCs w:val="18"/>
        </w:rPr>
        <w:t>近</w:t>
      </w:r>
      <w:r w:rsidRPr="005F3925">
        <w:rPr>
          <w:rFonts w:hint="eastAsia"/>
          <w:spacing w:val="-2"/>
          <w:sz w:val="18"/>
          <w:szCs w:val="18"/>
        </w:rPr>
        <w:t>40</w:t>
      </w:r>
      <w:r w:rsidRPr="005F3925">
        <w:rPr>
          <w:rFonts w:hint="eastAsia"/>
          <w:spacing w:val="-2"/>
          <w:sz w:val="18"/>
          <w:szCs w:val="18"/>
        </w:rPr>
        <w:t>年的</w:t>
      </w:r>
      <w:r w:rsidRPr="005F3925">
        <w:rPr>
          <w:rFonts w:hint="eastAsia"/>
          <w:spacing w:val="-2"/>
          <w:sz w:val="18"/>
          <w:szCs w:val="18"/>
        </w:rPr>
        <w:t>700</w:t>
      </w:r>
      <w:r w:rsidRPr="005F3925">
        <w:rPr>
          <w:rFonts w:hint="eastAsia"/>
          <w:spacing w:val="-2"/>
          <w:sz w:val="18"/>
          <w:szCs w:val="18"/>
        </w:rPr>
        <w:t>多万条索引数据（收录年限</w:t>
      </w:r>
      <w:r w:rsidRPr="005F3925">
        <w:rPr>
          <w:rFonts w:hint="eastAsia"/>
          <w:spacing w:val="-2"/>
          <w:sz w:val="18"/>
          <w:szCs w:val="18"/>
        </w:rPr>
        <w:t>1978</w:t>
      </w:r>
      <w:r w:rsidRPr="005F3925">
        <w:rPr>
          <w:rFonts w:hint="eastAsia"/>
          <w:spacing w:val="-2"/>
          <w:sz w:val="18"/>
          <w:szCs w:val="18"/>
        </w:rPr>
        <w:t>年至今）</w:t>
      </w:r>
    </w:p>
    <w:p w14:paraId="073A3323" w14:textId="65DE64B3" w:rsidR="00F170CA" w:rsidRPr="002158C5" w:rsidRDefault="005F3925" w:rsidP="005F3925">
      <w:pPr>
        <w:ind w:left="360"/>
        <w:rPr>
          <w:spacing w:val="-2"/>
          <w:sz w:val="18"/>
          <w:szCs w:val="18"/>
        </w:rPr>
      </w:pPr>
      <w:r w:rsidRPr="005F3925">
        <w:rPr>
          <w:rFonts w:hint="eastAsia"/>
          <w:spacing w:val="-2"/>
          <w:sz w:val="18"/>
          <w:szCs w:val="18"/>
        </w:rPr>
        <w:t>目录索引库</w:t>
      </w:r>
      <w:r w:rsidR="00603215">
        <w:rPr>
          <w:rFonts w:hint="eastAsia"/>
          <w:spacing w:val="-2"/>
          <w:sz w:val="18"/>
          <w:szCs w:val="18"/>
        </w:rPr>
        <w:t>—收录</w:t>
      </w:r>
      <w:r w:rsidRPr="005F3925">
        <w:rPr>
          <w:rFonts w:hint="eastAsia"/>
          <w:spacing w:val="-2"/>
          <w:sz w:val="18"/>
          <w:szCs w:val="18"/>
        </w:rPr>
        <w:t>90</w:t>
      </w:r>
      <w:r w:rsidRPr="005F3925">
        <w:rPr>
          <w:rFonts w:hint="eastAsia"/>
          <w:spacing w:val="-2"/>
          <w:sz w:val="18"/>
          <w:szCs w:val="18"/>
        </w:rPr>
        <w:t>万条“复印报刊资料”目录（收录年限</w:t>
      </w:r>
      <w:r w:rsidRPr="005F3925">
        <w:rPr>
          <w:rFonts w:hint="eastAsia"/>
          <w:spacing w:val="-2"/>
          <w:sz w:val="18"/>
          <w:szCs w:val="18"/>
        </w:rPr>
        <w:t>1978</w:t>
      </w:r>
      <w:r w:rsidRPr="005F3925">
        <w:rPr>
          <w:rFonts w:hint="eastAsia"/>
          <w:spacing w:val="-2"/>
          <w:sz w:val="18"/>
          <w:szCs w:val="18"/>
        </w:rPr>
        <w:t>年至今）</w:t>
      </w:r>
    </w:p>
    <w:p w14:paraId="5EC86FE6" w14:textId="77777777" w:rsidR="00F170CA" w:rsidRPr="002158C5" w:rsidRDefault="00F170CA" w:rsidP="00F170CA">
      <w:pPr>
        <w:numPr>
          <w:ilvl w:val="0"/>
          <w:numId w:val="1"/>
        </w:numPr>
        <w:spacing w:line="200" w:lineRule="atLeast"/>
        <w:rPr>
          <w:b/>
          <w:sz w:val="18"/>
          <w:szCs w:val="18"/>
        </w:rPr>
      </w:pPr>
      <w:r w:rsidRPr="002158C5">
        <w:rPr>
          <w:rFonts w:hint="eastAsia"/>
          <w:b/>
          <w:sz w:val="18"/>
          <w:szCs w:val="18"/>
        </w:rPr>
        <w:t>CALIS</w:t>
      </w:r>
      <w:r w:rsidRPr="002158C5">
        <w:rPr>
          <w:rFonts w:hint="eastAsia"/>
          <w:b/>
          <w:sz w:val="18"/>
          <w:szCs w:val="18"/>
        </w:rPr>
        <w:t>联合目录</w:t>
      </w:r>
    </w:p>
    <w:p w14:paraId="4A79AE82" w14:textId="77777777" w:rsidR="00F170CA" w:rsidRPr="002158C5" w:rsidRDefault="00F170CA" w:rsidP="00F170CA">
      <w:pPr>
        <w:ind w:left="360"/>
        <w:rPr>
          <w:spacing w:val="-2"/>
          <w:sz w:val="18"/>
          <w:szCs w:val="18"/>
        </w:rPr>
      </w:pPr>
      <w:r w:rsidRPr="002158C5">
        <w:rPr>
          <w:rFonts w:hint="eastAsia"/>
          <w:spacing w:val="-2"/>
          <w:sz w:val="18"/>
          <w:szCs w:val="18"/>
        </w:rPr>
        <w:t>收录全国</w:t>
      </w:r>
      <w:r w:rsidR="00C94577" w:rsidRPr="002158C5">
        <w:rPr>
          <w:rFonts w:hint="eastAsia"/>
          <w:spacing w:val="-2"/>
          <w:sz w:val="18"/>
          <w:szCs w:val="18"/>
        </w:rPr>
        <w:t>“</w:t>
      </w:r>
      <w:r w:rsidRPr="002158C5">
        <w:rPr>
          <w:rFonts w:hint="eastAsia"/>
          <w:spacing w:val="-2"/>
          <w:sz w:val="18"/>
          <w:szCs w:val="18"/>
        </w:rPr>
        <w:t>211</w:t>
      </w:r>
      <w:r w:rsidR="00C94577" w:rsidRPr="002158C5">
        <w:rPr>
          <w:rFonts w:hint="eastAsia"/>
          <w:spacing w:val="-2"/>
          <w:sz w:val="18"/>
          <w:szCs w:val="18"/>
        </w:rPr>
        <w:t>”</w:t>
      </w:r>
      <w:r w:rsidRPr="002158C5">
        <w:rPr>
          <w:rFonts w:hint="eastAsia"/>
          <w:spacing w:val="-2"/>
          <w:sz w:val="18"/>
          <w:szCs w:val="18"/>
        </w:rPr>
        <w:t>工程院校和</w:t>
      </w:r>
      <w:r w:rsidRPr="002158C5">
        <w:rPr>
          <w:rFonts w:hint="eastAsia"/>
          <w:spacing w:val="-2"/>
          <w:sz w:val="18"/>
          <w:szCs w:val="18"/>
        </w:rPr>
        <w:t>80</w:t>
      </w:r>
      <w:r w:rsidRPr="002158C5">
        <w:rPr>
          <w:rFonts w:hint="eastAsia"/>
          <w:spacing w:val="-2"/>
          <w:sz w:val="18"/>
          <w:szCs w:val="18"/>
        </w:rPr>
        <w:t>多家</w:t>
      </w:r>
      <w:r w:rsidRPr="002158C5">
        <w:rPr>
          <w:rFonts w:hint="eastAsia"/>
          <w:spacing w:val="-2"/>
          <w:sz w:val="18"/>
          <w:szCs w:val="18"/>
        </w:rPr>
        <w:t>CALIS</w:t>
      </w:r>
      <w:r w:rsidRPr="002158C5">
        <w:rPr>
          <w:rFonts w:hint="eastAsia"/>
          <w:spacing w:val="-2"/>
          <w:sz w:val="18"/>
          <w:szCs w:val="18"/>
        </w:rPr>
        <w:t>成员馆收藏的中、英、日、俄文献</w:t>
      </w:r>
      <w:r w:rsidR="0069764B" w:rsidRPr="002158C5">
        <w:rPr>
          <w:rFonts w:hint="eastAsia"/>
          <w:spacing w:val="-2"/>
          <w:sz w:val="18"/>
          <w:szCs w:val="18"/>
        </w:rPr>
        <w:t>的题录信息</w:t>
      </w:r>
      <w:r w:rsidRPr="002158C5">
        <w:rPr>
          <w:rFonts w:hint="eastAsia"/>
          <w:spacing w:val="-2"/>
          <w:sz w:val="18"/>
          <w:szCs w:val="18"/>
        </w:rPr>
        <w:t>。</w:t>
      </w:r>
    </w:p>
    <w:p w14:paraId="392896E8" w14:textId="77777777" w:rsidR="009E52BA" w:rsidRPr="002158C5" w:rsidRDefault="009E52BA" w:rsidP="009E52BA">
      <w:pPr>
        <w:numPr>
          <w:ilvl w:val="0"/>
          <w:numId w:val="1"/>
        </w:numPr>
        <w:spacing w:line="200" w:lineRule="atLeast"/>
        <w:rPr>
          <w:b/>
          <w:sz w:val="18"/>
          <w:szCs w:val="18"/>
        </w:rPr>
      </w:pPr>
      <w:r w:rsidRPr="002158C5">
        <w:rPr>
          <w:rFonts w:hint="eastAsia"/>
          <w:b/>
          <w:sz w:val="18"/>
          <w:szCs w:val="18"/>
        </w:rPr>
        <w:t>书生之家</w:t>
      </w:r>
    </w:p>
    <w:p w14:paraId="6532086A" w14:textId="01FA432E" w:rsidR="009E52BA" w:rsidRPr="002158C5" w:rsidRDefault="00CA3185" w:rsidP="009E52BA">
      <w:pPr>
        <w:ind w:left="360"/>
        <w:rPr>
          <w:spacing w:val="-2"/>
          <w:sz w:val="18"/>
          <w:szCs w:val="18"/>
        </w:rPr>
      </w:pPr>
      <w:r w:rsidRPr="00CA3185">
        <w:rPr>
          <w:rFonts w:hint="eastAsia"/>
          <w:spacing w:val="-2"/>
          <w:sz w:val="18"/>
          <w:szCs w:val="18"/>
        </w:rPr>
        <w:t>收录</w:t>
      </w:r>
      <w:r w:rsidRPr="00CA3185">
        <w:rPr>
          <w:rFonts w:hint="eastAsia"/>
          <w:spacing w:val="-2"/>
          <w:sz w:val="18"/>
          <w:szCs w:val="18"/>
        </w:rPr>
        <w:t>2004</w:t>
      </w:r>
      <w:r w:rsidRPr="00CA3185">
        <w:rPr>
          <w:rFonts w:hint="eastAsia"/>
          <w:spacing w:val="-2"/>
          <w:sz w:val="18"/>
          <w:szCs w:val="18"/>
        </w:rPr>
        <w:t>年之前</w:t>
      </w:r>
      <w:r w:rsidRPr="00CA3185">
        <w:rPr>
          <w:rFonts w:hint="eastAsia"/>
          <w:spacing w:val="-2"/>
          <w:sz w:val="18"/>
          <w:szCs w:val="18"/>
        </w:rPr>
        <w:t>23</w:t>
      </w:r>
      <w:r w:rsidRPr="00CA3185">
        <w:rPr>
          <w:rFonts w:hint="eastAsia"/>
          <w:spacing w:val="-2"/>
          <w:sz w:val="18"/>
          <w:szCs w:val="18"/>
        </w:rPr>
        <w:t>万种中文图书全文</w:t>
      </w:r>
      <w:r w:rsidR="009E52BA" w:rsidRPr="002158C5">
        <w:rPr>
          <w:rFonts w:hint="eastAsia"/>
          <w:spacing w:val="-2"/>
          <w:sz w:val="18"/>
          <w:szCs w:val="18"/>
        </w:rPr>
        <w:t>。</w:t>
      </w:r>
    </w:p>
    <w:p w14:paraId="4B79A4F2" w14:textId="77777777" w:rsidR="009E52BA" w:rsidRPr="002158C5" w:rsidRDefault="009E52BA" w:rsidP="009E52BA">
      <w:pPr>
        <w:numPr>
          <w:ilvl w:val="0"/>
          <w:numId w:val="1"/>
        </w:numPr>
        <w:spacing w:line="200" w:lineRule="atLeast"/>
        <w:rPr>
          <w:b/>
          <w:sz w:val="18"/>
          <w:szCs w:val="18"/>
        </w:rPr>
      </w:pPr>
      <w:r w:rsidRPr="002158C5">
        <w:rPr>
          <w:rFonts w:hint="eastAsia"/>
          <w:b/>
          <w:sz w:val="18"/>
          <w:szCs w:val="18"/>
        </w:rPr>
        <w:t>超星中文电子图书</w:t>
      </w:r>
    </w:p>
    <w:p w14:paraId="14B9BAF9" w14:textId="77777777" w:rsidR="009E52BA" w:rsidRPr="002158C5" w:rsidRDefault="009E52BA" w:rsidP="009E52BA">
      <w:pPr>
        <w:ind w:left="360"/>
        <w:rPr>
          <w:spacing w:val="-2"/>
          <w:sz w:val="18"/>
          <w:szCs w:val="18"/>
        </w:rPr>
      </w:pPr>
      <w:r w:rsidRPr="002158C5">
        <w:rPr>
          <w:rFonts w:hint="eastAsia"/>
          <w:spacing w:val="-2"/>
          <w:sz w:val="18"/>
          <w:szCs w:val="18"/>
        </w:rPr>
        <w:t>大型电子图书全文数据库，现有图书</w:t>
      </w:r>
      <w:r w:rsidRPr="002158C5">
        <w:rPr>
          <w:rFonts w:hint="eastAsia"/>
          <w:spacing w:val="-2"/>
          <w:sz w:val="18"/>
          <w:szCs w:val="18"/>
        </w:rPr>
        <w:t>52</w:t>
      </w:r>
      <w:r w:rsidRPr="002158C5">
        <w:rPr>
          <w:rFonts w:hint="eastAsia"/>
          <w:spacing w:val="-2"/>
          <w:sz w:val="18"/>
          <w:szCs w:val="18"/>
        </w:rPr>
        <w:t>万册，涵盖各学科领域。</w:t>
      </w:r>
    </w:p>
    <w:p w14:paraId="34469AE1" w14:textId="77777777" w:rsidR="006F763F" w:rsidRPr="002158C5" w:rsidRDefault="006F763F" w:rsidP="006F763F">
      <w:pPr>
        <w:numPr>
          <w:ilvl w:val="0"/>
          <w:numId w:val="1"/>
        </w:numPr>
        <w:spacing w:line="200" w:lineRule="atLeast"/>
        <w:rPr>
          <w:b/>
          <w:sz w:val="18"/>
          <w:szCs w:val="18"/>
        </w:rPr>
      </w:pPr>
      <w:r w:rsidRPr="002158C5">
        <w:rPr>
          <w:rFonts w:hint="eastAsia"/>
          <w:b/>
          <w:sz w:val="18"/>
          <w:szCs w:val="18"/>
        </w:rPr>
        <w:t>超星期刊数据库</w:t>
      </w:r>
    </w:p>
    <w:p w14:paraId="13B07AF7" w14:textId="77777777" w:rsidR="006F763F" w:rsidRPr="002158C5" w:rsidRDefault="006F763F" w:rsidP="009E52BA">
      <w:pPr>
        <w:ind w:left="360"/>
        <w:rPr>
          <w:spacing w:val="-2"/>
          <w:sz w:val="18"/>
          <w:szCs w:val="18"/>
        </w:rPr>
      </w:pPr>
      <w:r w:rsidRPr="002158C5">
        <w:rPr>
          <w:rFonts w:hint="eastAsia"/>
          <w:spacing w:val="-2"/>
          <w:sz w:val="18"/>
          <w:szCs w:val="18"/>
        </w:rPr>
        <w:t>全文收录中文期刊</w:t>
      </w:r>
      <w:r w:rsidRPr="002158C5">
        <w:rPr>
          <w:rFonts w:hint="eastAsia"/>
          <w:spacing w:val="-2"/>
          <w:sz w:val="18"/>
          <w:szCs w:val="18"/>
        </w:rPr>
        <w:t>7000</w:t>
      </w:r>
      <w:r w:rsidRPr="002158C5">
        <w:rPr>
          <w:rFonts w:hint="eastAsia"/>
          <w:spacing w:val="-2"/>
          <w:sz w:val="18"/>
          <w:szCs w:val="18"/>
        </w:rPr>
        <w:t>余种（核心期刊超过</w:t>
      </w:r>
      <w:r w:rsidRPr="002158C5">
        <w:rPr>
          <w:rFonts w:hint="eastAsia"/>
          <w:spacing w:val="-2"/>
          <w:sz w:val="18"/>
          <w:szCs w:val="18"/>
        </w:rPr>
        <w:t>1300</w:t>
      </w:r>
      <w:r w:rsidRPr="002158C5">
        <w:rPr>
          <w:rFonts w:hint="eastAsia"/>
          <w:spacing w:val="-2"/>
          <w:sz w:val="18"/>
          <w:szCs w:val="18"/>
        </w:rPr>
        <w:t>种），实现与上亿条外文期刊元数据联合检索，内容涉及理学、工学、农学、社科、文化、教育、哲学、医学、经管等各学科领域。</w:t>
      </w:r>
    </w:p>
    <w:p w14:paraId="746A054F" w14:textId="77777777" w:rsidR="009E52BA" w:rsidRPr="002158C5" w:rsidRDefault="009E52BA" w:rsidP="009E52BA">
      <w:pPr>
        <w:numPr>
          <w:ilvl w:val="0"/>
          <w:numId w:val="1"/>
        </w:numPr>
        <w:spacing w:line="200" w:lineRule="atLeast"/>
        <w:rPr>
          <w:b/>
          <w:sz w:val="18"/>
          <w:szCs w:val="18"/>
        </w:rPr>
      </w:pPr>
      <w:r w:rsidRPr="002158C5">
        <w:rPr>
          <w:rFonts w:hint="eastAsia"/>
          <w:b/>
          <w:sz w:val="18"/>
          <w:szCs w:val="18"/>
        </w:rPr>
        <w:t>Apabi</w:t>
      </w:r>
      <w:r w:rsidRPr="002158C5">
        <w:rPr>
          <w:rFonts w:hint="eastAsia"/>
          <w:b/>
          <w:sz w:val="18"/>
          <w:szCs w:val="18"/>
        </w:rPr>
        <w:t>电子教学参考书</w:t>
      </w:r>
    </w:p>
    <w:p w14:paraId="225A8EA7" w14:textId="33DBACE1" w:rsidR="009E52BA" w:rsidRPr="002158C5" w:rsidRDefault="00CA3185" w:rsidP="009E52BA">
      <w:pPr>
        <w:ind w:left="360"/>
        <w:rPr>
          <w:spacing w:val="-2"/>
          <w:sz w:val="18"/>
          <w:szCs w:val="18"/>
        </w:rPr>
      </w:pPr>
      <w:r w:rsidRPr="00CA3185">
        <w:rPr>
          <w:rFonts w:hint="eastAsia"/>
          <w:spacing w:val="-2"/>
          <w:sz w:val="18"/>
          <w:szCs w:val="18"/>
        </w:rPr>
        <w:t>收录</w:t>
      </w:r>
      <w:r w:rsidRPr="00CA3185">
        <w:rPr>
          <w:rFonts w:hint="eastAsia"/>
          <w:spacing w:val="-2"/>
          <w:sz w:val="18"/>
          <w:szCs w:val="18"/>
        </w:rPr>
        <w:t>2007</w:t>
      </w:r>
      <w:r w:rsidRPr="00CA3185">
        <w:rPr>
          <w:rFonts w:hint="eastAsia"/>
          <w:spacing w:val="-2"/>
          <w:sz w:val="18"/>
          <w:szCs w:val="18"/>
        </w:rPr>
        <w:t>年前</w:t>
      </w:r>
      <w:r w:rsidRPr="00CA3185">
        <w:rPr>
          <w:rFonts w:hint="eastAsia"/>
          <w:spacing w:val="-2"/>
          <w:sz w:val="18"/>
          <w:szCs w:val="18"/>
        </w:rPr>
        <w:t>1.6</w:t>
      </w:r>
      <w:r w:rsidRPr="00CA3185">
        <w:rPr>
          <w:rFonts w:hint="eastAsia"/>
          <w:spacing w:val="-2"/>
          <w:sz w:val="18"/>
          <w:szCs w:val="18"/>
        </w:rPr>
        <w:t>万余本各类专业性图书全文</w:t>
      </w:r>
      <w:r w:rsidR="009E52BA" w:rsidRPr="002158C5">
        <w:rPr>
          <w:rFonts w:hint="eastAsia"/>
          <w:spacing w:val="-2"/>
          <w:sz w:val="18"/>
          <w:szCs w:val="18"/>
        </w:rPr>
        <w:t>。</w:t>
      </w:r>
    </w:p>
    <w:p w14:paraId="071F6654" w14:textId="77777777" w:rsidR="009E52BA" w:rsidRPr="002158C5" w:rsidRDefault="009E52BA" w:rsidP="009E52BA">
      <w:pPr>
        <w:numPr>
          <w:ilvl w:val="0"/>
          <w:numId w:val="1"/>
        </w:numPr>
        <w:spacing w:line="200" w:lineRule="atLeast"/>
        <w:rPr>
          <w:b/>
          <w:sz w:val="18"/>
          <w:szCs w:val="18"/>
        </w:rPr>
      </w:pPr>
      <w:r w:rsidRPr="002158C5">
        <w:rPr>
          <w:rFonts w:hint="eastAsia"/>
          <w:b/>
          <w:sz w:val="18"/>
          <w:szCs w:val="18"/>
        </w:rPr>
        <w:t>CALIS</w:t>
      </w:r>
      <w:r w:rsidRPr="002158C5">
        <w:rPr>
          <w:rFonts w:hint="eastAsia"/>
          <w:b/>
          <w:sz w:val="18"/>
          <w:szCs w:val="18"/>
        </w:rPr>
        <w:t>中国高校教学参考书全文数据库</w:t>
      </w:r>
    </w:p>
    <w:p w14:paraId="5AA546D5" w14:textId="77777777" w:rsidR="009E52BA" w:rsidRPr="002158C5" w:rsidRDefault="009E52BA" w:rsidP="009E52BA">
      <w:pPr>
        <w:ind w:left="360"/>
        <w:rPr>
          <w:spacing w:val="-2"/>
          <w:sz w:val="18"/>
          <w:szCs w:val="18"/>
        </w:rPr>
      </w:pPr>
      <w:r w:rsidRPr="002158C5">
        <w:rPr>
          <w:rFonts w:hint="eastAsia"/>
          <w:spacing w:val="-2"/>
          <w:sz w:val="18"/>
          <w:szCs w:val="18"/>
        </w:rPr>
        <w:t>包含全文电子教学参考书</w:t>
      </w:r>
      <w:r w:rsidRPr="002158C5">
        <w:rPr>
          <w:rFonts w:hint="eastAsia"/>
          <w:spacing w:val="-2"/>
          <w:sz w:val="18"/>
          <w:szCs w:val="18"/>
        </w:rPr>
        <w:t>2</w:t>
      </w:r>
      <w:r w:rsidRPr="002158C5">
        <w:rPr>
          <w:rFonts w:hint="eastAsia"/>
          <w:spacing w:val="-2"/>
          <w:sz w:val="18"/>
          <w:szCs w:val="18"/>
        </w:rPr>
        <w:t>万种，出版社推荐的电子教参书</w:t>
      </w:r>
      <w:r w:rsidRPr="002158C5">
        <w:rPr>
          <w:rFonts w:hint="eastAsia"/>
          <w:spacing w:val="-2"/>
          <w:sz w:val="18"/>
          <w:szCs w:val="18"/>
        </w:rPr>
        <w:t>4</w:t>
      </w:r>
      <w:r w:rsidRPr="002158C5">
        <w:rPr>
          <w:rFonts w:hint="eastAsia"/>
          <w:spacing w:val="-2"/>
          <w:sz w:val="18"/>
          <w:szCs w:val="18"/>
        </w:rPr>
        <w:t>万种。</w:t>
      </w:r>
    </w:p>
    <w:p w14:paraId="119B3A90" w14:textId="77777777" w:rsidR="009E52BA" w:rsidRPr="002158C5" w:rsidRDefault="009E52BA" w:rsidP="009E52BA">
      <w:pPr>
        <w:numPr>
          <w:ilvl w:val="0"/>
          <w:numId w:val="1"/>
        </w:numPr>
        <w:spacing w:line="200" w:lineRule="atLeast"/>
        <w:rPr>
          <w:b/>
          <w:sz w:val="18"/>
          <w:szCs w:val="18"/>
        </w:rPr>
      </w:pPr>
      <w:r w:rsidRPr="002158C5">
        <w:rPr>
          <w:rFonts w:hint="eastAsia"/>
          <w:b/>
          <w:sz w:val="18"/>
          <w:szCs w:val="18"/>
        </w:rPr>
        <w:t>中国数字图书馆电子图书</w:t>
      </w:r>
    </w:p>
    <w:p w14:paraId="0B227058" w14:textId="603BAA37" w:rsidR="009E52BA" w:rsidRPr="002158C5" w:rsidRDefault="00CA3185" w:rsidP="009E52BA">
      <w:pPr>
        <w:ind w:left="360"/>
        <w:rPr>
          <w:spacing w:val="-2"/>
          <w:sz w:val="18"/>
          <w:szCs w:val="18"/>
        </w:rPr>
      </w:pPr>
      <w:r w:rsidRPr="00CA3185">
        <w:rPr>
          <w:rFonts w:hint="eastAsia"/>
          <w:spacing w:val="-2"/>
          <w:sz w:val="18"/>
          <w:szCs w:val="18"/>
        </w:rPr>
        <w:t>可访问</w:t>
      </w:r>
      <w:r w:rsidRPr="00CA3185">
        <w:rPr>
          <w:rFonts w:hint="eastAsia"/>
          <w:spacing w:val="-2"/>
          <w:sz w:val="18"/>
          <w:szCs w:val="18"/>
        </w:rPr>
        <w:t>2000-2009</w:t>
      </w:r>
      <w:r w:rsidRPr="00CA3185">
        <w:rPr>
          <w:rFonts w:hint="eastAsia"/>
          <w:spacing w:val="-2"/>
          <w:sz w:val="18"/>
          <w:szCs w:val="18"/>
        </w:rPr>
        <w:t>年的</w:t>
      </w:r>
      <w:r w:rsidRPr="00CA3185">
        <w:rPr>
          <w:rFonts w:hint="eastAsia"/>
          <w:spacing w:val="-2"/>
          <w:sz w:val="18"/>
          <w:szCs w:val="18"/>
        </w:rPr>
        <w:t>30</w:t>
      </w:r>
      <w:r w:rsidRPr="00CA3185">
        <w:rPr>
          <w:rFonts w:hint="eastAsia"/>
          <w:spacing w:val="-2"/>
          <w:sz w:val="18"/>
          <w:szCs w:val="18"/>
        </w:rPr>
        <w:t>余万册图书全文</w:t>
      </w:r>
      <w:r w:rsidR="009E52BA" w:rsidRPr="002158C5">
        <w:rPr>
          <w:rFonts w:hint="eastAsia"/>
          <w:spacing w:val="-2"/>
          <w:sz w:val="18"/>
          <w:szCs w:val="18"/>
        </w:rPr>
        <w:t>。</w:t>
      </w:r>
    </w:p>
    <w:p w14:paraId="433CA521" w14:textId="77777777" w:rsidR="009E52BA" w:rsidRPr="002158C5" w:rsidRDefault="009E52BA" w:rsidP="009E52BA">
      <w:pPr>
        <w:numPr>
          <w:ilvl w:val="0"/>
          <w:numId w:val="1"/>
        </w:numPr>
        <w:spacing w:line="200" w:lineRule="atLeast"/>
        <w:rPr>
          <w:b/>
          <w:sz w:val="18"/>
          <w:szCs w:val="18"/>
        </w:rPr>
      </w:pPr>
      <w:r w:rsidRPr="002158C5">
        <w:rPr>
          <w:rFonts w:hint="eastAsia"/>
          <w:b/>
          <w:sz w:val="18"/>
          <w:szCs w:val="18"/>
        </w:rPr>
        <w:t>读秀学术搜索</w:t>
      </w:r>
    </w:p>
    <w:p w14:paraId="0897AF92" w14:textId="77777777" w:rsidR="009E52BA" w:rsidRPr="002158C5" w:rsidRDefault="009E52BA" w:rsidP="009E52BA">
      <w:pPr>
        <w:ind w:left="360"/>
        <w:rPr>
          <w:spacing w:val="-2"/>
          <w:sz w:val="18"/>
          <w:szCs w:val="18"/>
        </w:rPr>
      </w:pPr>
      <w:r w:rsidRPr="002158C5">
        <w:rPr>
          <w:rFonts w:hint="eastAsia"/>
          <w:spacing w:val="-2"/>
          <w:sz w:val="18"/>
          <w:szCs w:val="18"/>
        </w:rPr>
        <w:t>提供</w:t>
      </w:r>
      <w:r w:rsidRPr="002158C5">
        <w:rPr>
          <w:rFonts w:hint="eastAsia"/>
          <w:spacing w:val="-2"/>
          <w:sz w:val="18"/>
          <w:szCs w:val="18"/>
        </w:rPr>
        <w:t>260</w:t>
      </w:r>
      <w:r w:rsidRPr="002158C5">
        <w:rPr>
          <w:rFonts w:hint="eastAsia"/>
          <w:spacing w:val="-2"/>
          <w:sz w:val="18"/>
          <w:szCs w:val="18"/>
        </w:rPr>
        <w:t>万种中文图书信息、</w:t>
      </w:r>
      <w:r w:rsidRPr="002158C5">
        <w:rPr>
          <w:rFonts w:hint="eastAsia"/>
          <w:spacing w:val="-2"/>
          <w:sz w:val="18"/>
          <w:szCs w:val="18"/>
        </w:rPr>
        <w:t>1</w:t>
      </w:r>
      <w:r w:rsidR="004B485B" w:rsidRPr="002158C5">
        <w:rPr>
          <w:rFonts w:hint="eastAsia"/>
          <w:spacing w:val="-2"/>
          <w:sz w:val="18"/>
          <w:szCs w:val="18"/>
        </w:rPr>
        <w:t>3</w:t>
      </w:r>
      <w:r w:rsidRPr="002158C5">
        <w:rPr>
          <w:rFonts w:hint="eastAsia"/>
          <w:spacing w:val="-2"/>
          <w:sz w:val="18"/>
          <w:szCs w:val="18"/>
        </w:rPr>
        <w:t>0</w:t>
      </w:r>
      <w:r w:rsidRPr="002158C5">
        <w:rPr>
          <w:rFonts w:hint="eastAsia"/>
          <w:spacing w:val="-2"/>
          <w:sz w:val="18"/>
          <w:szCs w:val="18"/>
        </w:rPr>
        <w:t>万种图书全文，并提供深入图书内容的章节和全文检索、部分文献试读。</w:t>
      </w:r>
    </w:p>
    <w:p w14:paraId="3E371994" w14:textId="77777777" w:rsidR="00F170CA" w:rsidRPr="002158C5" w:rsidRDefault="00F170CA" w:rsidP="00F170CA">
      <w:pPr>
        <w:numPr>
          <w:ilvl w:val="0"/>
          <w:numId w:val="1"/>
        </w:numPr>
        <w:spacing w:line="200" w:lineRule="atLeast"/>
        <w:rPr>
          <w:b/>
          <w:sz w:val="18"/>
          <w:szCs w:val="18"/>
        </w:rPr>
      </w:pPr>
      <w:r w:rsidRPr="002158C5">
        <w:rPr>
          <w:rFonts w:hint="eastAsia"/>
          <w:b/>
          <w:sz w:val="18"/>
          <w:szCs w:val="18"/>
        </w:rPr>
        <w:t>新东方多媒体学习库</w:t>
      </w:r>
    </w:p>
    <w:p w14:paraId="62DD1CAE" w14:textId="77777777" w:rsidR="00F170CA" w:rsidRPr="002158C5" w:rsidRDefault="000A783F" w:rsidP="00F170CA">
      <w:pPr>
        <w:ind w:left="360"/>
        <w:rPr>
          <w:spacing w:val="-2"/>
          <w:sz w:val="18"/>
          <w:szCs w:val="18"/>
        </w:rPr>
      </w:pPr>
      <w:r w:rsidRPr="002158C5">
        <w:rPr>
          <w:rFonts w:hint="eastAsia"/>
          <w:spacing w:val="-2"/>
          <w:sz w:val="18"/>
          <w:szCs w:val="18"/>
        </w:rPr>
        <w:t>包括应用外语类、出国留学类、国内考试类等系列课程</w:t>
      </w:r>
      <w:r w:rsidR="00F170CA" w:rsidRPr="002158C5">
        <w:rPr>
          <w:rFonts w:hint="eastAsia"/>
          <w:spacing w:val="-2"/>
          <w:sz w:val="18"/>
          <w:szCs w:val="18"/>
        </w:rPr>
        <w:t>。</w:t>
      </w:r>
    </w:p>
    <w:p w14:paraId="57A217DA" w14:textId="77777777" w:rsidR="00F170CA" w:rsidRPr="002158C5" w:rsidRDefault="00F170CA" w:rsidP="00F170CA">
      <w:pPr>
        <w:numPr>
          <w:ilvl w:val="0"/>
          <w:numId w:val="1"/>
        </w:numPr>
        <w:spacing w:line="200" w:lineRule="atLeast"/>
        <w:rPr>
          <w:b/>
          <w:sz w:val="18"/>
          <w:szCs w:val="18"/>
        </w:rPr>
      </w:pPr>
      <w:r w:rsidRPr="002158C5">
        <w:rPr>
          <w:rFonts w:hint="eastAsia"/>
          <w:b/>
          <w:sz w:val="18"/>
          <w:szCs w:val="18"/>
        </w:rPr>
        <w:t>新东方四六级机考学习库</w:t>
      </w:r>
    </w:p>
    <w:p w14:paraId="0079DB78" w14:textId="77777777" w:rsidR="00F170CA" w:rsidRPr="002158C5" w:rsidRDefault="00F170CA" w:rsidP="00F170CA">
      <w:pPr>
        <w:ind w:left="360"/>
        <w:rPr>
          <w:spacing w:val="-2"/>
          <w:sz w:val="18"/>
          <w:szCs w:val="18"/>
        </w:rPr>
      </w:pPr>
      <w:r w:rsidRPr="002158C5">
        <w:rPr>
          <w:rFonts w:hint="eastAsia"/>
          <w:spacing w:val="-2"/>
          <w:sz w:val="18"/>
          <w:szCs w:val="18"/>
        </w:rPr>
        <w:t>是集辅导、练习、模考</w:t>
      </w:r>
      <w:r w:rsidR="00C94577" w:rsidRPr="002158C5">
        <w:rPr>
          <w:rFonts w:hint="eastAsia"/>
          <w:spacing w:val="-2"/>
          <w:sz w:val="18"/>
          <w:szCs w:val="18"/>
        </w:rPr>
        <w:t>等</w:t>
      </w:r>
      <w:r w:rsidRPr="002158C5">
        <w:rPr>
          <w:rFonts w:hint="eastAsia"/>
          <w:spacing w:val="-2"/>
          <w:sz w:val="18"/>
          <w:szCs w:val="18"/>
        </w:rPr>
        <w:t>大量学习资料于一体的学习平台</w:t>
      </w:r>
      <w:r w:rsidRPr="002158C5">
        <w:rPr>
          <w:spacing w:val="-2"/>
          <w:sz w:val="18"/>
          <w:szCs w:val="18"/>
        </w:rPr>
        <w:t>。</w:t>
      </w:r>
    </w:p>
    <w:p w14:paraId="5DE532D4" w14:textId="77777777" w:rsidR="00AC43D8" w:rsidRPr="002158C5" w:rsidRDefault="00AC43D8" w:rsidP="00AC43D8">
      <w:pPr>
        <w:numPr>
          <w:ilvl w:val="0"/>
          <w:numId w:val="1"/>
        </w:numPr>
        <w:spacing w:line="200" w:lineRule="atLeast"/>
        <w:rPr>
          <w:b/>
          <w:sz w:val="18"/>
          <w:szCs w:val="18"/>
        </w:rPr>
      </w:pPr>
      <w:r w:rsidRPr="002158C5">
        <w:rPr>
          <w:rFonts w:hint="eastAsia"/>
          <w:b/>
          <w:sz w:val="18"/>
          <w:szCs w:val="18"/>
        </w:rPr>
        <w:t>新东方掌上学习平</w:t>
      </w:r>
      <w:r w:rsidR="004B0784" w:rsidRPr="002158C5">
        <w:rPr>
          <w:rFonts w:hint="eastAsia"/>
          <w:b/>
          <w:sz w:val="18"/>
          <w:szCs w:val="18"/>
        </w:rPr>
        <w:t>台</w:t>
      </w:r>
    </w:p>
    <w:p w14:paraId="3CDBDD9D" w14:textId="77777777" w:rsidR="00AC43D8" w:rsidRPr="002158C5" w:rsidRDefault="00AC43D8" w:rsidP="00F170CA">
      <w:pPr>
        <w:ind w:left="360"/>
        <w:rPr>
          <w:spacing w:val="-2"/>
          <w:sz w:val="18"/>
          <w:szCs w:val="18"/>
        </w:rPr>
      </w:pPr>
      <w:r w:rsidRPr="002158C5">
        <w:rPr>
          <w:rFonts w:hint="eastAsia"/>
          <w:spacing w:val="-2"/>
          <w:sz w:val="18"/>
          <w:szCs w:val="18"/>
        </w:rPr>
        <w:t>是新东方在线为高等院校师生量身定制的专业化移动学习平台，推出“趣味</w:t>
      </w:r>
      <w:r w:rsidRPr="002158C5">
        <w:rPr>
          <w:rFonts w:hint="eastAsia"/>
          <w:spacing w:val="-2"/>
          <w:sz w:val="18"/>
          <w:szCs w:val="18"/>
        </w:rPr>
        <w:lastRenderedPageBreak/>
        <w:t>听听”、“音频课堂”、“掌上题库”、“双语悦读”、“视频课堂”、“阅读训练”六个系列模块。</w:t>
      </w:r>
    </w:p>
    <w:p w14:paraId="59D192DF" w14:textId="77777777" w:rsidR="00F170CA" w:rsidRPr="002158C5" w:rsidRDefault="00F37139" w:rsidP="00F170CA">
      <w:pPr>
        <w:numPr>
          <w:ilvl w:val="0"/>
          <w:numId w:val="1"/>
        </w:numPr>
        <w:spacing w:line="200" w:lineRule="atLeast"/>
        <w:rPr>
          <w:b/>
          <w:bCs/>
          <w:sz w:val="18"/>
          <w:szCs w:val="18"/>
        </w:rPr>
      </w:pPr>
      <w:r w:rsidRPr="002158C5">
        <w:rPr>
          <w:rFonts w:ascii="宋体" w:hAnsi="宋体" w:hint="eastAsia"/>
          <w:b/>
          <w:bCs/>
          <w:sz w:val="18"/>
          <w:szCs w:val="18"/>
        </w:rPr>
        <w:t>上业（环球）外语多媒体学习库</w:t>
      </w:r>
    </w:p>
    <w:p w14:paraId="57FC4FC0" w14:textId="77777777" w:rsidR="00F170CA" w:rsidRPr="002158C5" w:rsidRDefault="00F170CA" w:rsidP="00F170CA">
      <w:pPr>
        <w:ind w:left="360"/>
        <w:rPr>
          <w:spacing w:val="-2"/>
          <w:sz w:val="18"/>
          <w:szCs w:val="18"/>
        </w:rPr>
      </w:pPr>
      <w:r w:rsidRPr="002158C5">
        <w:rPr>
          <w:rFonts w:hint="eastAsia"/>
          <w:spacing w:val="-2"/>
          <w:sz w:val="18"/>
          <w:szCs w:val="18"/>
        </w:rPr>
        <w:t>包括出国留学类、学历考试类、英语应用类、小语种类（德语、日语、韩语、法语、俄语）和职业英语</w:t>
      </w:r>
      <w:r w:rsidRPr="002158C5">
        <w:rPr>
          <w:rFonts w:hint="eastAsia"/>
          <w:spacing w:val="-2"/>
          <w:sz w:val="18"/>
          <w:szCs w:val="18"/>
        </w:rPr>
        <w:t>5</w:t>
      </w:r>
      <w:r w:rsidRPr="002158C5">
        <w:rPr>
          <w:rFonts w:hint="eastAsia"/>
          <w:spacing w:val="-2"/>
          <w:sz w:val="18"/>
          <w:szCs w:val="18"/>
        </w:rPr>
        <w:t>大系列</w:t>
      </w:r>
      <w:r w:rsidR="00C94577" w:rsidRPr="002158C5">
        <w:rPr>
          <w:rFonts w:hint="eastAsia"/>
          <w:spacing w:val="-2"/>
          <w:sz w:val="18"/>
          <w:szCs w:val="18"/>
        </w:rPr>
        <w:t>资源</w:t>
      </w:r>
      <w:r w:rsidRPr="002158C5">
        <w:rPr>
          <w:rFonts w:hint="eastAsia"/>
          <w:spacing w:val="-2"/>
          <w:sz w:val="18"/>
          <w:szCs w:val="18"/>
        </w:rPr>
        <w:t>，</w:t>
      </w:r>
      <w:r w:rsidR="00C94577" w:rsidRPr="002158C5">
        <w:rPr>
          <w:rFonts w:hint="eastAsia"/>
          <w:spacing w:val="-2"/>
          <w:sz w:val="18"/>
          <w:szCs w:val="18"/>
        </w:rPr>
        <w:t>其中</w:t>
      </w:r>
      <w:r w:rsidRPr="002158C5">
        <w:rPr>
          <w:rFonts w:hint="eastAsia"/>
          <w:spacing w:val="-2"/>
          <w:sz w:val="18"/>
          <w:szCs w:val="18"/>
        </w:rPr>
        <w:t>环球雅思精品网络课程是其特色</w:t>
      </w:r>
      <w:r w:rsidRPr="002158C5">
        <w:rPr>
          <w:spacing w:val="-2"/>
          <w:sz w:val="18"/>
          <w:szCs w:val="18"/>
        </w:rPr>
        <w:t>。</w:t>
      </w:r>
    </w:p>
    <w:p w14:paraId="058C5152" w14:textId="77777777" w:rsidR="00F170CA" w:rsidRPr="002158C5" w:rsidRDefault="00F170CA" w:rsidP="00F170CA">
      <w:pPr>
        <w:numPr>
          <w:ilvl w:val="0"/>
          <w:numId w:val="1"/>
        </w:numPr>
        <w:spacing w:line="200" w:lineRule="atLeast"/>
        <w:rPr>
          <w:b/>
          <w:bCs/>
          <w:sz w:val="18"/>
          <w:szCs w:val="18"/>
        </w:rPr>
      </w:pPr>
      <w:r w:rsidRPr="002158C5">
        <w:rPr>
          <w:rFonts w:ascii="宋体" w:hAnsi="宋体" w:hint="eastAsia"/>
          <w:b/>
          <w:bCs/>
          <w:sz w:val="18"/>
          <w:szCs w:val="18"/>
        </w:rPr>
        <w:t>正保多媒体数据库</w:t>
      </w:r>
    </w:p>
    <w:p w14:paraId="73185EB9" w14:textId="77777777" w:rsidR="00F170CA" w:rsidRPr="002158C5" w:rsidRDefault="00F170CA" w:rsidP="00F170CA">
      <w:pPr>
        <w:ind w:left="360"/>
        <w:rPr>
          <w:spacing w:val="-2"/>
          <w:sz w:val="18"/>
          <w:szCs w:val="18"/>
        </w:rPr>
      </w:pPr>
      <w:r w:rsidRPr="002158C5">
        <w:rPr>
          <w:rFonts w:hint="eastAsia"/>
          <w:spacing w:val="-2"/>
          <w:sz w:val="18"/>
          <w:szCs w:val="18"/>
        </w:rPr>
        <w:t>含会计视频数据库、医学视频数据库、建设视频数据库等子库。</w:t>
      </w:r>
    </w:p>
    <w:p w14:paraId="08F6D84B" w14:textId="77777777" w:rsidR="00185E5F" w:rsidRPr="002158C5" w:rsidRDefault="005729E3" w:rsidP="00185E5F">
      <w:pPr>
        <w:numPr>
          <w:ilvl w:val="0"/>
          <w:numId w:val="1"/>
        </w:numPr>
        <w:spacing w:line="200" w:lineRule="atLeast"/>
        <w:rPr>
          <w:b/>
          <w:sz w:val="18"/>
          <w:szCs w:val="18"/>
        </w:rPr>
      </w:pPr>
      <w:r w:rsidRPr="002158C5">
        <w:rPr>
          <w:rFonts w:hint="eastAsia"/>
          <w:b/>
          <w:sz w:val="18"/>
          <w:szCs w:val="18"/>
        </w:rPr>
        <w:t>超星</w:t>
      </w:r>
      <w:r w:rsidR="009D7DA9" w:rsidRPr="002158C5">
        <w:rPr>
          <w:rFonts w:hint="eastAsia"/>
          <w:b/>
          <w:sz w:val="18"/>
          <w:szCs w:val="18"/>
        </w:rPr>
        <w:t>学术</w:t>
      </w:r>
      <w:r w:rsidR="00185E5F" w:rsidRPr="002158C5">
        <w:rPr>
          <w:rFonts w:hint="eastAsia"/>
          <w:b/>
          <w:sz w:val="18"/>
          <w:szCs w:val="18"/>
        </w:rPr>
        <w:t>视频</w:t>
      </w:r>
    </w:p>
    <w:p w14:paraId="00D47D1B" w14:textId="77777777" w:rsidR="00185E5F" w:rsidRPr="002158C5" w:rsidRDefault="009D7DA9" w:rsidP="00185E5F">
      <w:pPr>
        <w:ind w:left="360"/>
        <w:rPr>
          <w:spacing w:val="-2"/>
          <w:sz w:val="18"/>
          <w:szCs w:val="18"/>
        </w:rPr>
      </w:pPr>
      <w:r w:rsidRPr="002158C5">
        <w:rPr>
          <w:rFonts w:hint="eastAsia"/>
          <w:spacing w:val="-2"/>
          <w:sz w:val="18"/>
          <w:szCs w:val="18"/>
        </w:rPr>
        <w:t>超星学术视频邀请国内外知名专家学者、学术权威，通过影像技术将他们多年学术研究成果系统地记录、保存并传播</w:t>
      </w:r>
      <w:r w:rsidR="00185E5F" w:rsidRPr="002158C5">
        <w:rPr>
          <w:rFonts w:hint="eastAsia"/>
          <w:spacing w:val="-2"/>
          <w:sz w:val="18"/>
          <w:szCs w:val="18"/>
        </w:rPr>
        <w:t>。</w:t>
      </w:r>
    </w:p>
    <w:p w14:paraId="72D02FB3" w14:textId="77777777" w:rsidR="007D18DD" w:rsidRPr="002158C5" w:rsidRDefault="007D18DD" w:rsidP="007D18DD">
      <w:pPr>
        <w:numPr>
          <w:ilvl w:val="0"/>
          <w:numId w:val="1"/>
        </w:numPr>
        <w:spacing w:line="200" w:lineRule="atLeast"/>
        <w:rPr>
          <w:b/>
          <w:bCs/>
          <w:sz w:val="18"/>
          <w:szCs w:val="18"/>
        </w:rPr>
      </w:pPr>
      <w:r w:rsidRPr="002158C5">
        <w:rPr>
          <w:rFonts w:ascii="宋体" w:hAnsi="宋体" w:hint="eastAsia"/>
          <w:b/>
          <w:bCs/>
          <w:sz w:val="18"/>
          <w:szCs w:val="18"/>
        </w:rPr>
        <w:t>知识视界-视频教育资源库</w:t>
      </w:r>
    </w:p>
    <w:p w14:paraId="37C2DD64" w14:textId="77777777" w:rsidR="007D18DD" w:rsidRPr="002158C5" w:rsidRDefault="007D18DD" w:rsidP="007D18DD">
      <w:pPr>
        <w:ind w:left="360"/>
        <w:rPr>
          <w:spacing w:val="-2"/>
          <w:sz w:val="18"/>
          <w:szCs w:val="18"/>
        </w:rPr>
      </w:pPr>
      <w:r w:rsidRPr="002158C5">
        <w:rPr>
          <w:rFonts w:hint="eastAsia"/>
          <w:spacing w:val="-2"/>
          <w:sz w:val="18"/>
          <w:szCs w:val="18"/>
        </w:rPr>
        <w:t>集结了</w:t>
      </w:r>
      <w:r w:rsidR="00B362D1" w:rsidRPr="002158C5">
        <w:rPr>
          <w:rFonts w:hint="eastAsia"/>
          <w:spacing w:val="-2"/>
          <w:sz w:val="18"/>
          <w:szCs w:val="18"/>
        </w:rPr>
        <w:t>10000</w:t>
      </w:r>
      <w:r w:rsidRPr="002158C5">
        <w:rPr>
          <w:rFonts w:hint="eastAsia"/>
          <w:spacing w:val="-2"/>
          <w:sz w:val="18"/>
          <w:szCs w:val="18"/>
        </w:rPr>
        <w:t>多部科教大片，</w:t>
      </w:r>
      <w:r w:rsidRPr="002158C5">
        <w:rPr>
          <w:spacing w:val="-2"/>
          <w:sz w:val="18"/>
          <w:szCs w:val="18"/>
        </w:rPr>
        <w:t>由美、加、德、澳、法等多个国际权威科教节目制作中心专业制作</w:t>
      </w:r>
      <w:r w:rsidR="006240F5" w:rsidRPr="002158C5">
        <w:rPr>
          <w:rFonts w:hint="eastAsia"/>
          <w:spacing w:val="-2"/>
          <w:sz w:val="18"/>
          <w:szCs w:val="18"/>
        </w:rPr>
        <w:t>，</w:t>
      </w:r>
      <w:r w:rsidRPr="002158C5">
        <w:rPr>
          <w:rFonts w:hint="eastAsia"/>
          <w:spacing w:val="-2"/>
          <w:sz w:val="18"/>
          <w:szCs w:val="18"/>
        </w:rPr>
        <w:t>内容包罗万象，分为生命科学、环境保护、历史、军事等</w:t>
      </w:r>
      <w:r w:rsidRPr="002158C5">
        <w:rPr>
          <w:rFonts w:hint="eastAsia"/>
          <w:spacing w:val="-2"/>
          <w:sz w:val="18"/>
          <w:szCs w:val="18"/>
        </w:rPr>
        <w:t>18</w:t>
      </w:r>
      <w:r w:rsidRPr="002158C5">
        <w:rPr>
          <w:rFonts w:hint="eastAsia"/>
          <w:spacing w:val="-2"/>
          <w:sz w:val="18"/>
          <w:szCs w:val="18"/>
        </w:rPr>
        <w:t>个专业类别。</w:t>
      </w:r>
    </w:p>
    <w:p w14:paraId="49B411FB" w14:textId="77777777" w:rsidR="00F170CA" w:rsidRPr="002158C5" w:rsidRDefault="00F170CA" w:rsidP="00F170CA">
      <w:pPr>
        <w:numPr>
          <w:ilvl w:val="0"/>
          <w:numId w:val="1"/>
        </w:numPr>
        <w:spacing w:line="200" w:lineRule="atLeast"/>
        <w:rPr>
          <w:b/>
          <w:sz w:val="18"/>
          <w:szCs w:val="18"/>
        </w:rPr>
      </w:pPr>
      <w:r w:rsidRPr="002158C5">
        <w:rPr>
          <w:rFonts w:hint="eastAsia"/>
          <w:b/>
          <w:sz w:val="18"/>
          <w:szCs w:val="18"/>
        </w:rPr>
        <w:t>KUKE</w:t>
      </w:r>
      <w:r w:rsidRPr="002158C5">
        <w:rPr>
          <w:rFonts w:hint="eastAsia"/>
          <w:b/>
          <w:sz w:val="18"/>
          <w:szCs w:val="18"/>
        </w:rPr>
        <w:t>数字音乐图书馆</w:t>
      </w:r>
    </w:p>
    <w:p w14:paraId="1C229D0F" w14:textId="77777777" w:rsidR="00F170CA" w:rsidRPr="002158C5" w:rsidRDefault="00F170CA" w:rsidP="00F170CA">
      <w:pPr>
        <w:ind w:left="360"/>
        <w:rPr>
          <w:spacing w:val="-2"/>
          <w:sz w:val="18"/>
          <w:szCs w:val="18"/>
        </w:rPr>
      </w:pPr>
      <w:r w:rsidRPr="002158C5">
        <w:rPr>
          <w:rFonts w:hint="eastAsia"/>
          <w:spacing w:val="-2"/>
          <w:sz w:val="18"/>
          <w:szCs w:val="18"/>
        </w:rPr>
        <w:t>收藏了世界上</w:t>
      </w:r>
      <w:r w:rsidRPr="002158C5">
        <w:rPr>
          <w:rFonts w:hint="eastAsia"/>
          <w:spacing w:val="-2"/>
          <w:sz w:val="18"/>
          <w:szCs w:val="18"/>
        </w:rPr>
        <w:t>98%</w:t>
      </w:r>
      <w:r w:rsidRPr="002158C5">
        <w:rPr>
          <w:rFonts w:hint="eastAsia"/>
          <w:spacing w:val="-2"/>
          <w:sz w:val="18"/>
          <w:szCs w:val="18"/>
        </w:rPr>
        <w:t>的古典音乐，多个国家独具特色的民族风情音乐、爵士音乐、电影音乐、新世纪音乐等；汇聚了从中世纪到现代</w:t>
      </w:r>
      <w:r w:rsidRPr="002158C5">
        <w:rPr>
          <w:rFonts w:hint="eastAsia"/>
          <w:spacing w:val="-2"/>
          <w:sz w:val="18"/>
          <w:szCs w:val="18"/>
        </w:rPr>
        <w:t>5000</w:t>
      </w:r>
      <w:r w:rsidRPr="002158C5">
        <w:rPr>
          <w:rFonts w:hint="eastAsia"/>
          <w:spacing w:val="-2"/>
          <w:sz w:val="18"/>
          <w:szCs w:val="18"/>
        </w:rPr>
        <w:t>多位艺术家、</w:t>
      </w:r>
      <w:r w:rsidRPr="002158C5">
        <w:rPr>
          <w:rFonts w:hint="eastAsia"/>
          <w:spacing w:val="-2"/>
          <w:sz w:val="18"/>
          <w:szCs w:val="18"/>
        </w:rPr>
        <w:t>100</w:t>
      </w:r>
      <w:r w:rsidRPr="002158C5">
        <w:rPr>
          <w:rFonts w:hint="eastAsia"/>
          <w:spacing w:val="-2"/>
          <w:sz w:val="18"/>
          <w:szCs w:val="18"/>
        </w:rPr>
        <w:t>多种乐器的音乐作品。另外，还收录世界各国国歌系列，可在线直播库克剧院。</w:t>
      </w:r>
    </w:p>
    <w:p w14:paraId="76EFF7E0" w14:textId="77777777" w:rsidR="00F170CA" w:rsidRPr="002158C5" w:rsidRDefault="00F170CA" w:rsidP="00F170CA">
      <w:pPr>
        <w:numPr>
          <w:ilvl w:val="0"/>
          <w:numId w:val="1"/>
        </w:numPr>
        <w:spacing w:line="200" w:lineRule="atLeast"/>
        <w:rPr>
          <w:b/>
          <w:sz w:val="18"/>
          <w:szCs w:val="18"/>
        </w:rPr>
      </w:pPr>
      <w:bookmarkStart w:id="3" w:name="OLE_LINK8"/>
      <w:bookmarkStart w:id="4" w:name="OLE_LINK9"/>
      <w:r w:rsidRPr="002158C5">
        <w:rPr>
          <w:rFonts w:hint="eastAsia"/>
          <w:b/>
          <w:sz w:val="18"/>
          <w:szCs w:val="18"/>
        </w:rPr>
        <w:t>博看网畅销报刊阅读平台</w:t>
      </w:r>
    </w:p>
    <w:p w14:paraId="6F054BC0" w14:textId="77777777" w:rsidR="00F170CA" w:rsidRPr="002158C5" w:rsidRDefault="00F170CA" w:rsidP="00F170CA">
      <w:pPr>
        <w:ind w:left="360"/>
        <w:rPr>
          <w:spacing w:val="-2"/>
          <w:sz w:val="18"/>
          <w:szCs w:val="18"/>
        </w:rPr>
      </w:pPr>
      <w:r w:rsidRPr="002158C5">
        <w:rPr>
          <w:rFonts w:hint="eastAsia"/>
          <w:spacing w:val="-2"/>
          <w:sz w:val="18"/>
          <w:szCs w:val="18"/>
        </w:rPr>
        <w:t>收录了</w:t>
      </w:r>
      <w:r w:rsidR="00080076" w:rsidRPr="002158C5">
        <w:rPr>
          <w:rFonts w:hint="eastAsia"/>
          <w:spacing w:val="-2"/>
          <w:sz w:val="18"/>
          <w:szCs w:val="18"/>
        </w:rPr>
        <w:t>4</w:t>
      </w:r>
      <w:r w:rsidRPr="002158C5">
        <w:rPr>
          <w:rFonts w:hint="eastAsia"/>
          <w:spacing w:val="-2"/>
          <w:sz w:val="18"/>
          <w:szCs w:val="18"/>
        </w:rPr>
        <w:t>000</w:t>
      </w:r>
      <w:r w:rsidRPr="002158C5">
        <w:rPr>
          <w:rFonts w:hint="eastAsia"/>
          <w:spacing w:val="-2"/>
          <w:sz w:val="18"/>
          <w:szCs w:val="18"/>
        </w:rPr>
        <w:t>多种畅销</w:t>
      </w:r>
      <w:r w:rsidR="00432746" w:rsidRPr="002158C5">
        <w:rPr>
          <w:rFonts w:hint="eastAsia"/>
          <w:spacing w:val="-2"/>
          <w:sz w:val="18"/>
          <w:szCs w:val="18"/>
        </w:rPr>
        <w:t>中文</w:t>
      </w:r>
      <w:r w:rsidRPr="002158C5">
        <w:rPr>
          <w:rFonts w:hint="eastAsia"/>
          <w:spacing w:val="-2"/>
          <w:sz w:val="18"/>
          <w:szCs w:val="18"/>
        </w:rPr>
        <w:t>期刊杂志，其新期刊上线时间基本上与纸版杂志上市</w:t>
      </w:r>
      <w:bookmarkEnd w:id="3"/>
      <w:bookmarkEnd w:id="4"/>
      <w:r w:rsidRPr="002158C5">
        <w:rPr>
          <w:rFonts w:hint="eastAsia"/>
          <w:spacing w:val="-2"/>
          <w:sz w:val="18"/>
          <w:szCs w:val="18"/>
        </w:rPr>
        <w:t>时间同步。</w:t>
      </w:r>
    </w:p>
    <w:p w14:paraId="3937FCDC" w14:textId="77777777" w:rsidR="00703034" w:rsidRPr="002158C5" w:rsidRDefault="00703034" w:rsidP="00703034">
      <w:pPr>
        <w:numPr>
          <w:ilvl w:val="0"/>
          <w:numId w:val="1"/>
        </w:numPr>
        <w:spacing w:line="200" w:lineRule="atLeast"/>
        <w:rPr>
          <w:b/>
          <w:sz w:val="18"/>
          <w:szCs w:val="18"/>
        </w:rPr>
      </w:pPr>
      <w:r w:rsidRPr="002158C5">
        <w:rPr>
          <w:rFonts w:hint="eastAsia"/>
          <w:b/>
          <w:sz w:val="18"/>
          <w:szCs w:val="18"/>
        </w:rPr>
        <w:t>珞珈风范</w:t>
      </w:r>
      <w:r w:rsidRPr="002158C5">
        <w:rPr>
          <w:rFonts w:hint="eastAsia"/>
          <w:b/>
          <w:sz w:val="18"/>
          <w:szCs w:val="18"/>
        </w:rPr>
        <w:t>-</w:t>
      </w:r>
      <w:r w:rsidRPr="002158C5">
        <w:rPr>
          <w:rFonts w:hint="eastAsia"/>
          <w:b/>
          <w:sz w:val="18"/>
          <w:szCs w:val="18"/>
        </w:rPr>
        <w:t>武汉大学名师库</w:t>
      </w:r>
    </w:p>
    <w:p w14:paraId="33EC645B" w14:textId="77777777" w:rsidR="00703034" w:rsidRPr="002158C5" w:rsidRDefault="00703034" w:rsidP="00703034">
      <w:pPr>
        <w:ind w:left="360"/>
        <w:rPr>
          <w:spacing w:val="-2"/>
          <w:sz w:val="18"/>
          <w:szCs w:val="18"/>
        </w:rPr>
      </w:pPr>
      <w:r w:rsidRPr="002158C5">
        <w:rPr>
          <w:rFonts w:hint="eastAsia"/>
          <w:spacing w:val="-2"/>
          <w:sz w:val="18"/>
          <w:szCs w:val="18"/>
        </w:rPr>
        <w:t>收录武汉大学各个发展阶段有着重要影响的名师的相关资料。名师包括：民国著名教授、新中国的院士、人文资深教授、国家级教学名师，以及其他卓有成就享有盛誉的珞珈学者。资料内容包括：名师生平回忆、新闻轶事、论著手稿、科研专利、教学资料、生活照片等。</w:t>
      </w:r>
    </w:p>
    <w:p w14:paraId="0ED2C822" w14:textId="77777777" w:rsidR="00F170CA" w:rsidRPr="002158C5" w:rsidRDefault="00F170CA" w:rsidP="00F170CA">
      <w:pPr>
        <w:numPr>
          <w:ilvl w:val="0"/>
          <w:numId w:val="1"/>
        </w:numPr>
        <w:spacing w:line="200" w:lineRule="atLeast"/>
        <w:rPr>
          <w:b/>
          <w:sz w:val="18"/>
          <w:szCs w:val="18"/>
        </w:rPr>
      </w:pPr>
      <w:r w:rsidRPr="002158C5">
        <w:rPr>
          <w:rFonts w:hint="eastAsia"/>
          <w:b/>
          <w:sz w:val="18"/>
          <w:szCs w:val="18"/>
        </w:rPr>
        <w:t>武汉大学博硕士学位论文数据库</w:t>
      </w:r>
    </w:p>
    <w:p w14:paraId="4754885C" w14:textId="77777777" w:rsidR="00F170CA" w:rsidRPr="002158C5" w:rsidRDefault="00F170CA" w:rsidP="00F170CA">
      <w:pPr>
        <w:ind w:left="360"/>
        <w:rPr>
          <w:spacing w:val="-2"/>
          <w:sz w:val="18"/>
          <w:szCs w:val="18"/>
        </w:rPr>
      </w:pPr>
      <w:r w:rsidRPr="002158C5">
        <w:rPr>
          <w:rFonts w:hint="eastAsia"/>
          <w:spacing w:val="-2"/>
          <w:sz w:val="18"/>
          <w:szCs w:val="18"/>
        </w:rPr>
        <w:lastRenderedPageBreak/>
        <w:t>收藏武汉大学学位论文</w:t>
      </w:r>
      <w:r w:rsidR="000A65F0" w:rsidRPr="002158C5">
        <w:rPr>
          <w:rFonts w:hint="eastAsia"/>
          <w:spacing w:val="-2"/>
          <w:sz w:val="18"/>
          <w:szCs w:val="18"/>
        </w:rPr>
        <w:t>10</w:t>
      </w:r>
      <w:r w:rsidRPr="002158C5">
        <w:rPr>
          <w:rFonts w:hint="eastAsia"/>
          <w:spacing w:val="-2"/>
          <w:sz w:val="18"/>
          <w:szCs w:val="18"/>
        </w:rPr>
        <w:t>万余篇，可查看文摘和论文前</w:t>
      </w:r>
      <w:r w:rsidRPr="002158C5">
        <w:rPr>
          <w:rFonts w:hint="eastAsia"/>
          <w:spacing w:val="-2"/>
          <w:sz w:val="18"/>
          <w:szCs w:val="18"/>
        </w:rPr>
        <w:t>16</w:t>
      </w:r>
      <w:r w:rsidRPr="002158C5">
        <w:rPr>
          <w:rFonts w:hint="eastAsia"/>
          <w:spacing w:val="-2"/>
          <w:sz w:val="18"/>
          <w:szCs w:val="18"/>
        </w:rPr>
        <w:t>页</w:t>
      </w:r>
      <w:r w:rsidR="006240F5" w:rsidRPr="002158C5">
        <w:rPr>
          <w:rFonts w:hint="eastAsia"/>
          <w:spacing w:val="-2"/>
          <w:sz w:val="18"/>
          <w:szCs w:val="18"/>
        </w:rPr>
        <w:t>以及</w:t>
      </w:r>
      <w:r w:rsidRPr="002158C5">
        <w:rPr>
          <w:rFonts w:hint="eastAsia"/>
          <w:spacing w:val="-2"/>
          <w:sz w:val="18"/>
          <w:szCs w:val="18"/>
        </w:rPr>
        <w:t>部分授权论文的全文。</w:t>
      </w:r>
    </w:p>
    <w:p w14:paraId="10FFFA41" w14:textId="77777777" w:rsidR="00F170CA" w:rsidRPr="002158C5" w:rsidRDefault="00F170CA" w:rsidP="00F170CA">
      <w:pPr>
        <w:numPr>
          <w:ilvl w:val="0"/>
          <w:numId w:val="1"/>
        </w:numPr>
        <w:spacing w:line="200" w:lineRule="atLeast"/>
        <w:rPr>
          <w:b/>
          <w:sz w:val="18"/>
          <w:szCs w:val="18"/>
        </w:rPr>
      </w:pPr>
      <w:r w:rsidRPr="002158C5">
        <w:rPr>
          <w:rFonts w:hint="eastAsia"/>
          <w:b/>
          <w:sz w:val="18"/>
          <w:szCs w:val="18"/>
        </w:rPr>
        <w:t>CADAL(</w:t>
      </w:r>
      <w:r w:rsidRPr="002158C5">
        <w:rPr>
          <w:rFonts w:hint="eastAsia"/>
          <w:b/>
          <w:sz w:val="18"/>
          <w:szCs w:val="18"/>
        </w:rPr>
        <w:t>高等学校中英文图书数字化国际合作计划</w:t>
      </w:r>
      <w:r w:rsidRPr="002158C5">
        <w:rPr>
          <w:rFonts w:hint="eastAsia"/>
          <w:b/>
          <w:sz w:val="18"/>
          <w:szCs w:val="18"/>
        </w:rPr>
        <w:t>)</w:t>
      </w:r>
    </w:p>
    <w:p w14:paraId="4730585E" w14:textId="77777777" w:rsidR="00F170CA" w:rsidRPr="002158C5" w:rsidRDefault="00F170CA" w:rsidP="00F170CA">
      <w:pPr>
        <w:ind w:left="360"/>
        <w:rPr>
          <w:spacing w:val="-2"/>
          <w:sz w:val="18"/>
          <w:szCs w:val="18"/>
        </w:rPr>
      </w:pPr>
      <w:r w:rsidRPr="002158C5">
        <w:rPr>
          <w:rFonts w:hint="eastAsia"/>
          <w:spacing w:val="-2"/>
          <w:sz w:val="18"/>
          <w:szCs w:val="18"/>
        </w:rPr>
        <w:t>收录古籍、民国图书、民国期刊全文、我校部分学位论文的前</w:t>
      </w:r>
      <w:r w:rsidRPr="002158C5">
        <w:rPr>
          <w:rFonts w:hint="eastAsia"/>
          <w:spacing w:val="-2"/>
          <w:sz w:val="18"/>
          <w:szCs w:val="18"/>
        </w:rPr>
        <w:t>16</w:t>
      </w:r>
      <w:r w:rsidRPr="002158C5">
        <w:rPr>
          <w:rFonts w:hint="eastAsia"/>
          <w:spacing w:val="-2"/>
          <w:sz w:val="18"/>
          <w:szCs w:val="18"/>
        </w:rPr>
        <w:t>页。</w:t>
      </w:r>
    </w:p>
    <w:p w14:paraId="24BAF64D" w14:textId="77777777" w:rsidR="003073B3" w:rsidRPr="002158C5" w:rsidRDefault="003073B3" w:rsidP="003073B3">
      <w:pPr>
        <w:numPr>
          <w:ilvl w:val="0"/>
          <w:numId w:val="1"/>
        </w:numPr>
        <w:spacing w:line="200" w:lineRule="atLeast"/>
        <w:rPr>
          <w:b/>
          <w:sz w:val="18"/>
          <w:szCs w:val="18"/>
        </w:rPr>
      </w:pPr>
      <w:bookmarkStart w:id="5" w:name="OLE_LINK4"/>
      <w:bookmarkStart w:id="6" w:name="OLE_LINK5"/>
      <w:r w:rsidRPr="002158C5">
        <w:rPr>
          <w:rFonts w:hint="eastAsia"/>
          <w:b/>
          <w:sz w:val="18"/>
          <w:szCs w:val="18"/>
        </w:rPr>
        <w:t>长江</w:t>
      </w:r>
      <w:bookmarkEnd w:id="5"/>
      <w:bookmarkEnd w:id="6"/>
      <w:r w:rsidRPr="002158C5">
        <w:rPr>
          <w:rFonts w:hint="eastAsia"/>
          <w:b/>
          <w:sz w:val="18"/>
          <w:szCs w:val="18"/>
        </w:rPr>
        <w:t>资源库</w:t>
      </w:r>
    </w:p>
    <w:p w14:paraId="3387ADE2" w14:textId="77777777" w:rsidR="003073B3" w:rsidRPr="002158C5" w:rsidRDefault="003073B3" w:rsidP="003073B3">
      <w:pPr>
        <w:ind w:left="360"/>
        <w:rPr>
          <w:spacing w:val="-2"/>
          <w:sz w:val="18"/>
          <w:szCs w:val="18"/>
        </w:rPr>
      </w:pPr>
      <w:r w:rsidRPr="002158C5">
        <w:rPr>
          <w:spacing w:val="-2"/>
          <w:sz w:val="18"/>
          <w:szCs w:val="18"/>
        </w:rPr>
        <w:t>为本地区、全国乃至全球对长江流域进行研究的管理人员、教育人员和科技人员提供信息检索和服务，推动长江流域的信息资源利用</w:t>
      </w:r>
      <w:r w:rsidR="006240F5" w:rsidRPr="002158C5">
        <w:rPr>
          <w:rFonts w:hint="eastAsia"/>
          <w:spacing w:val="-2"/>
          <w:sz w:val="18"/>
          <w:szCs w:val="18"/>
        </w:rPr>
        <w:t>、</w:t>
      </w:r>
      <w:r w:rsidRPr="002158C5">
        <w:rPr>
          <w:spacing w:val="-2"/>
          <w:sz w:val="18"/>
          <w:szCs w:val="18"/>
        </w:rPr>
        <w:t>经济发展和科学研究的交流和提高。</w:t>
      </w:r>
    </w:p>
    <w:p w14:paraId="77267CA2" w14:textId="77777777" w:rsidR="003073B3" w:rsidRPr="002158C5" w:rsidRDefault="003073B3" w:rsidP="003073B3">
      <w:pPr>
        <w:numPr>
          <w:ilvl w:val="0"/>
          <w:numId w:val="1"/>
        </w:numPr>
        <w:spacing w:line="200" w:lineRule="atLeast"/>
        <w:rPr>
          <w:b/>
          <w:sz w:val="18"/>
          <w:szCs w:val="18"/>
        </w:rPr>
      </w:pPr>
      <w:r w:rsidRPr="002158C5">
        <w:rPr>
          <w:rFonts w:hint="eastAsia"/>
          <w:b/>
          <w:sz w:val="18"/>
          <w:szCs w:val="18"/>
        </w:rPr>
        <w:t>中国经济信息网专题数据库</w:t>
      </w:r>
    </w:p>
    <w:p w14:paraId="1A884246" w14:textId="77777777" w:rsidR="003073B3" w:rsidRPr="002158C5" w:rsidRDefault="003073B3" w:rsidP="00C367F9">
      <w:pPr>
        <w:ind w:left="360"/>
        <w:rPr>
          <w:spacing w:val="-2"/>
          <w:sz w:val="18"/>
          <w:szCs w:val="18"/>
        </w:rPr>
      </w:pPr>
      <w:r w:rsidRPr="002158C5">
        <w:rPr>
          <w:rFonts w:hint="eastAsia"/>
          <w:spacing w:val="-2"/>
          <w:sz w:val="18"/>
          <w:szCs w:val="18"/>
        </w:rPr>
        <w:t>提供经济信息为主的专业性信息服务。</w:t>
      </w:r>
      <w:r w:rsidR="00D851EE" w:rsidRPr="002158C5">
        <w:rPr>
          <w:rFonts w:hint="eastAsia"/>
          <w:spacing w:val="-2"/>
          <w:sz w:val="18"/>
          <w:szCs w:val="18"/>
        </w:rPr>
        <w:t>因该库于</w:t>
      </w:r>
      <w:r w:rsidR="00D851EE" w:rsidRPr="002158C5">
        <w:rPr>
          <w:rFonts w:hint="eastAsia"/>
          <w:spacing w:val="-2"/>
          <w:sz w:val="18"/>
          <w:szCs w:val="18"/>
        </w:rPr>
        <w:t>2016</w:t>
      </w:r>
      <w:r w:rsidR="00D851EE" w:rsidRPr="002158C5">
        <w:rPr>
          <w:rFonts w:hint="eastAsia"/>
          <w:spacing w:val="-2"/>
          <w:sz w:val="18"/>
          <w:szCs w:val="18"/>
        </w:rPr>
        <w:t>年</w:t>
      </w:r>
      <w:r w:rsidR="00D851EE" w:rsidRPr="002158C5">
        <w:rPr>
          <w:rFonts w:hint="eastAsia"/>
          <w:spacing w:val="-2"/>
          <w:sz w:val="18"/>
          <w:szCs w:val="18"/>
        </w:rPr>
        <w:t>5</w:t>
      </w:r>
      <w:r w:rsidR="00D851EE" w:rsidRPr="002158C5">
        <w:rPr>
          <w:rFonts w:hint="eastAsia"/>
          <w:spacing w:val="-2"/>
          <w:sz w:val="18"/>
          <w:szCs w:val="18"/>
        </w:rPr>
        <w:t>月停止续订，因此</w:t>
      </w:r>
      <w:r w:rsidR="00D851EE" w:rsidRPr="002158C5">
        <w:rPr>
          <w:rFonts w:hint="eastAsia"/>
          <w:spacing w:val="-2"/>
          <w:sz w:val="18"/>
          <w:szCs w:val="18"/>
        </w:rPr>
        <w:t>2016</w:t>
      </w:r>
      <w:r w:rsidR="00D851EE" w:rsidRPr="002158C5">
        <w:rPr>
          <w:rFonts w:hint="eastAsia"/>
          <w:spacing w:val="-2"/>
          <w:sz w:val="18"/>
          <w:szCs w:val="18"/>
        </w:rPr>
        <w:t>年</w:t>
      </w:r>
      <w:r w:rsidR="00D851EE" w:rsidRPr="002158C5">
        <w:rPr>
          <w:rFonts w:hint="eastAsia"/>
          <w:spacing w:val="-2"/>
          <w:sz w:val="18"/>
          <w:szCs w:val="18"/>
        </w:rPr>
        <w:t>5</w:t>
      </w:r>
      <w:r w:rsidR="00D851EE" w:rsidRPr="002158C5">
        <w:rPr>
          <w:rFonts w:hint="eastAsia"/>
          <w:spacing w:val="-2"/>
          <w:sz w:val="18"/>
          <w:szCs w:val="18"/>
        </w:rPr>
        <w:t>月后的数据将不再更新。</w:t>
      </w:r>
    </w:p>
    <w:p w14:paraId="78632ECC" w14:textId="77777777" w:rsidR="003073B3" w:rsidRPr="002158C5" w:rsidRDefault="003073B3" w:rsidP="003073B3">
      <w:pPr>
        <w:numPr>
          <w:ilvl w:val="0"/>
          <w:numId w:val="1"/>
        </w:numPr>
        <w:spacing w:line="200" w:lineRule="atLeast"/>
        <w:rPr>
          <w:b/>
          <w:sz w:val="18"/>
          <w:szCs w:val="18"/>
        </w:rPr>
      </w:pPr>
      <w:r w:rsidRPr="002158C5">
        <w:rPr>
          <w:rFonts w:hint="eastAsia"/>
          <w:b/>
          <w:sz w:val="18"/>
          <w:szCs w:val="18"/>
        </w:rPr>
        <w:t>巨灵财经资讯系统</w:t>
      </w:r>
    </w:p>
    <w:p w14:paraId="1007513B" w14:textId="77777777" w:rsidR="003073B3" w:rsidRPr="002158C5" w:rsidRDefault="003073B3" w:rsidP="00C367F9">
      <w:pPr>
        <w:ind w:left="360"/>
        <w:rPr>
          <w:spacing w:val="-2"/>
          <w:sz w:val="18"/>
          <w:szCs w:val="18"/>
        </w:rPr>
      </w:pPr>
      <w:r w:rsidRPr="002158C5">
        <w:rPr>
          <w:rFonts w:hint="eastAsia"/>
          <w:spacing w:val="-2"/>
          <w:sz w:val="18"/>
          <w:szCs w:val="18"/>
        </w:rPr>
        <w:t>以提供金融证券期货类报刊全文为主的数据库资讯系统，收录报刊</w:t>
      </w:r>
      <w:r w:rsidRPr="002158C5">
        <w:rPr>
          <w:rFonts w:hint="eastAsia"/>
          <w:spacing w:val="-2"/>
          <w:sz w:val="18"/>
          <w:szCs w:val="18"/>
        </w:rPr>
        <w:t>126</w:t>
      </w:r>
      <w:r w:rsidRPr="002158C5">
        <w:rPr>
          <w:rFonts w:hint="eastAsia"/>
          <w:spacing w:val="-2"/>
          <w:sz w:val="18"/>
          <w:szCs w:val="18"/>
        </w:rPr>
        <w:t>种。</w:t>
      </w:r>
    </w:p>
    <w:p w14:paraId="03C40780" w14:textId="77777777" w:rsidR="003073B3" w:rsidRPr="002158C5" w:rsidRDefault="003073B3" w:rsidP="003073B3">
      <w:pPr>
        <w:numPr>
          <w:ilvl w:val="0"/>
          <w:numId w:val="1"/>
        </w:numPr>
        <w:spacing w:line="200" w:lineRule="atLeast"/>
        <w:rPr>
          <w:b/>
          <w:sz w:val="18"/>
          <w:szCs w:val="18"/>
        </w:rPr>
      </w:pPr>
      <w:r w:rsidRPr="002158C5">
        <w:rPr>
          <w:rFonts w:hint="eastAsia"/>
          <w:b/>
          <w:sz w:val="18"/>
          <w:szCs w:val="18"/>
        </w:rPr>
        <w:t>高校财经数据库</w:t>
      </w:r>
    </w:p>
    <w:p w14:paraId="12605C6B" w14:textId="77777777" w:rsidR="003073B3" w:rsidRPr="002158C5" w:rsidRDefault="00A56D1B" w:rsidP="00C367F9">
      <w:pPr>
        <w:ind w:left="360"/>
        <w:rPr>
          <w:spacing w:val="-2"/>
          <w:sz w:val="18"/>
          <w:szCs w:val="18"/>
        </w:rPr>
      </w:pPr>
      <w:r w:rsidRPr="002158C5">
        <w:rPr>
          <w:rFonts w:hint="eastAsia"/>
          <w:spacing w:val="-2"/>
          <w:sz w:val="18"/>
          <w:szCs w:val="18"/>
        </w:rPr>
        <w:t>提供全面的中国商业资讯，内容包括各类统计数据、财经新闻、权威机构提供的经贸报告、法律法规、商业数据及证券消息等</w:t>
      </w:r>
      <w:r w:rsidR="003073B3" w:rsidRPr="002158C5">
        <w:rPr>
          <w:rFonts w:hint="eastAsia"/>
          <w:spacing w:val="-2"/>
          <w:sz w:val="18"/>
          <w:szCs w:val="18"/>
        </w:rPr>
        <w:t>。</w:t>
      </w:r>
    </w:p>
    <w:p w14:paraId="15C64113" w14:textId="77777777" w:rsidR="003073B3" w:rsidRPr="002158C5" w:rsidRDefault="003073B3" w:rsidP="003073B3">
      <w:pPr>
        <w:numPr>
          <w:ilvl w:val="0"/>
          <w:numId w:val="1"/>
        </w:numPr>
        <w:spacing w:line="200" w:lineRule="atLeast"/>
        <w:rPr>
          <w:b/>
          <w:sz w:val="18"/>
          <w:szCs w:val="18"/>
        </w:rPr>
      </w:pPr>
      <w:r w:rsidRPr="002158C5">
        <w:rPr>
          <w:rFonts w:hint="eastAsia"/>
          <w:b/>
          <w:sz w:val="18"/>
          <w:szCs w:val="18"/>
        </w:rPr>
        <w:t>国研网教育版</w:t>
      </w:r>
    </w:p>
    <w:p w14:paraId="71BB4553" w14:textId="77777777" w:rsidR="003073B3" w:rsidRPr="002158C5" w:rsidRDefault="006B28CE" w:rsidP="00C367F9">
      <w:pPr>
        <w:ind w:left="360"/>
        <w:rPr>
          <w:spacing w:val="-2"/>
          <w:sz w:val="18"/>
          <w:szCs w:val="18"/>
        </w:rPr>
      </w:pPr>
      <w:r w:rsidRPr="002158C5">
        <w:rPr>
          <w:rFonts w:hint="eastAsia"/>
          <w:spacing w:val="-2"/>
          <w:sz w:val="18"/>
          <w:szCs w:val="18"/>
        </w:rPr>
        <w:t>以国研报告、宏观经济、金融中国、行业经济、世界经济与金融评论、高校管理决策参考、国研财经等七个全文数据库为主，提供形式有报告、经济要闻、财经等，数据内容来源于国务院发展研究中心专家的研究以及权威数据</w:t>
      </w:r>
      <w:r w:rsidR="003073B3" w:rsidRPr="002158C5">
        <w:rPr>
          <w:rFonts w:hint="eastAsia"/>
          <w:spacing w:val="-2"/>
          <w:sz w:val="18"/>
          <w:szCs w:val="18"/>
        </w:rPr>
        <w:t>。</w:t>
      </w:r>
    </w:p>
    <w:p w14:paraId="385F6FAC" w14:textId="77777777" w:rsidR="00F4588C" w:rsidRPr="002158C5" w:rsidRDefault="00F4588C" w:rsidP="00F4588C">
      <w:pPr>
        <w:numPr>
          <w:ilvl w:val="0"/>
          <w:numId w:val="1"/>
        </w:numPr>
        <w:spacing w:line="200" w:lineRule="atLeast"/>
        <w:rPr>
          <w:b/>
          <w:sz w:val="18"/>
          <w:szCs w:val="18"/>
        </w:rPr>
      </w:pPr>
      <w:r w:rsidRPr="002158C5">
        <w:rPr>
          <w:rFonts w:hint="eastAsia"/>
          <w:b/>
          <w:sz w:val="18"/>
          <w:szCs w:val="18"/>
        </w:rPr>
        <w:t>中经网统计数据库</w:t>
      </w:r>
    </w:p>
    <w:p w14:paraId="404BF054" w14:textId="77777777" w:rsidR="00F4588C" w:rsidRPr="002158C5" w:rsidRDefault="007129E1" w:rsidP="00F4588C">
      <w:pPr>
        <w:ind w:left="360"/>
        <w:rPr>
          <w:spacing w:val="-2"/>
          <w:sz w:val="18"/>
          <w:szCs w:val="18"/>
        </w:rPr>
      </w:pPr>
      <w:r w:rsidRPr="002158C5">
        <w:rPr>
          <w:rFonts w:hint="eastAsia"/>
          <w:spacing w:val="-2"/>
          <w:sz w:val="18"/>
          <w:szCs w:val="18"/>
        </w:rPr>
        <w:t>该库</w:t>
      </w:r>
      <w:r w:rsidR="00AB0A99" w:rsidRPr="002158C5">
        <w:rPr>
          <w:rFonts w:hint="eastAsia"/>
          <w:spacing w:val="-2"/>
          <w:sz w:val="18"/>
          <w:szCs w:val="18"/>
        </w:rPr>
        <w:t>由</w:t>
      </w:r>
      <w:r w:rsidRPr="002158C5">
        <w:rPr>
          <w:rFonts w:hint="eastAsia"/>
          <w:spacing w:val="-2"/>
          <w:sz w:val="18"/>
          <w:szCs w:val="18"/>
        </w:rPr>
        <w:t>国家信息中心开发。内容涵盖宏观经济、产业经济、区域经济以及世界经济等领域，为政府、高校、金融机构和企业提供全面完备的经济数据支持</w:t>
      </w:r>
      <w:r w:rsidR="00F4588C" w:rsidRPr="002158C5">
        <w:rPr>
          <w:rFonts w:hint="eastAsia"/>
          <w:spacing w:val="-2"/>
          <w:sz w:val="18"/>
          <w:szCs w:val="18"/>
        </w:rPr>
        <w:t>。</w:t>
      </w:r>
    </w:p>
    <w:p w14:paraId="3C4F8DFF" w14:textId="77777777" w:rsidR="003073B3" w:rsidRPr="002158C5" w:rsidRDefault="003073B3" w:rsidP="003073B3">
      <w:pPr>
        <w:numPr>
          <w:ilvl w:val="0"/>
          <w:numId w:val="1"/>
        </w:numPr>
        <w:spacing w:line="200" w:lineRule="atLeast"/>
        <w:rPr>
          <w:b/>
          <w:sz w:val="18"/>
          <w:szCs w:val="18"/>
        </w:rPr>
      </w:pPr>
      <w:r w:rsidRPr="002158C5">
        <w:rPr>
          <w:rFonts w:hint="eastAsia"/>
          <w:b/>
          <w:sz w:val="18"/>
          <w:szCs w:val="18"/>
        </w:rPr>
        <w:t>搜数网</w:t>
      </w:r>
    </w:p>
    <w:p w14:paraId="5307546A" w14:textId="77777777" w:rsidR="003073B3" w:rsidRPr="002158C5" w:rsidRDefault="003073B3" w:rsidP="00C367F9">
      <w:pPr>
        <w:ind w:left="360"/>
        <w:rPr>
          <w:spacing w:val="-2"/>
          <w:sz w:val="18"/>
          <w:szCs w:val="18"/>
        </w:rPr>
      </w:pPr>
      <w:r w:rsidRPr="002158C5">
        <w:rPr>
          <w:rFonts w:hint="eastAsia"/>
          <w:spacing w:val="-2"/>
          <w:sz w:val="18"/>
          <w:szCs w:val="18"/>
        </w:rPr>
        <w:t>提供各种有关中国和世界各国经济和社会统计数据表格的专业网站。</w:t>
      </w:r>
    </w:p>
    <w:p w14:paraId="5B3E4C1C" w14:textId="77777777" w:rsidR="003073B3" w:rsidRPr="002158C5" w:rsidRDefault="003073B3" w:rsidP="003073B3">
      <w:pPr>
        <w:numPr>
          <w:ilvl w:val="0"/>
          <w:numId w:val="1"/>
        </w:numPr>
        <w:spacing w:line="200" w:lineRule="atLeast"/>
        <w:rPr>
          <w:b/>
          <w:sz w:val="18"/>
          <w:szCs w:val="18"/>
        </w:rPr>
      </w:pPr>
      <w:r w:rsidRPr="002158C5">
        <w:rPr>
          <w:rFonts w:hint="eastAsia"/>
          <w:b/>
          <w:sz w:val="18"/>
          <w:szCs w:val="18"/>
        </w:rPr>
        <w:t>北大法意网</w:t>
      </w:r>
    </w:p>
    <w:p w14:paraId="7FFAB3B2" w14:textId="77777777" w:rsidR="003073B3" w:rsidRPr="002158C5" w:rsidRDefault="006B28CE" w:rsidP="00C367F9">
      <w:pPr>
        <w:ind w:left="360"/>
        <w:rPr>
          <w:spacing w:val="-2"/>
          <w:sz w:val="18"/>
          <w:szCs w:val="18"/>
        </w:rPr>
      </w:pPr>
      <w:r w:rsidRPr="002158C5">
        <w:rPr>
          <w:rFonts w:hint="eastAsia"/>
          <w:spacing w:val="-2"/>
          <w:sz w:val="18"/>
          <w:szCs w:val="18"/>
        </w:rPr>
        <w:t>面向高校领域深度打造的法学门户资源站点，包含在线司法考试模考系统、实证研究平台、案例数据库群、法规数据库群、法学词典、法学文献、法学</w:t>
      </w:r>
      <w:r w:rsidRPr="002158C5">
        <w:rPr>
          <w:rFonts w:hint="eastAsia"/>
          <w:spacing w:val="-2"/>
          <w:sz w:val="18"/>
          <w:szCs w:val="18"/>
        </w:rPr>
        <w:lastRenderedPageBreak/>
        <w:t>家沙龙、法学核心期刊目录、高校热点关注、免费电子期刊等模块及栏目</w:t>
      </w:r>
      <w:r w:rsidR="003073B3" w:rsidRPr="002158C5">
        <w:rPr>
          <w:rFonts w:hint="eastAsia"/>
          <w:spacing w:val="-2"/>
          <w:sz w:val="18"/>
          <w:szCs w:val="18"/>
        </w:rPr>
        <w:t>。</w:t>
      </w:r>
    </w:p>
    <w:p w14:paraId="4FCCB896" w14:textId="77777777" w:rsidR="0072543F" w:rsidRPr="002158C5" w:rsidRDefault="0072543F" w:rsidP="0072543F">
      <w:pPr>
        <w:numPr>
          <w:ilvl w:val="0"/>
          <w:numId w:val="1"/>
        </w:numPr>
        <w:spacing w:line="200" w:lineRule="atLeast"/>
        <w:rPr>
          <w:b/>
          <w:sz w:val="18"/>
          <w:szCs w:val="18"/>
        </w:rPr>
      </w:pPr>
      <w:r w:rsidRPr="002158C5">
        <w:rPr>
          <w:rFonts w:hint="eastAsia"/>
          <w:b/>
          <w:sz w:val="18"/>
          <w:szCs w:val="18"/>
        </w:rPr>
        <w:t>北大法宝</w:t>
      </w:r>
    </w:p>
    <w:p w14:paraId="7BD23552" w14:textId="77777777" w:rsidR="0072543F" w:rsidRPr="002158C5" w:rsidRDefault="0072543F" w:rsidP="0072543F">
      <w:pPr>
        <w:ind w:left="360"/>
        <w:rPr>
          <w:spacing w:val="-2"/>
          <w:sz w:val="18"/>
          <w:szCs w:val="18"/>
        </w:rPr>
      </w:pPr>
      <w:r w:rsidRPr="002158C5">
        <w:rPr>
          <w:rFonts w:hint="eastAsia"/>
          <w:spacing w:val="-2"/>
          <w:sz w:val="18"/>
          <w:szCs w:val="18"/>
        </w:rPr>
        <w:t>1985</w:t>
      </w:r>
      <w:r w:rsidRPr="002158C5">
        <w:rPr>
          <w:rFonts w:hint="eastAsia"/>
          <w:spacing w:val="-2"/>
          <w:sz w:val="18"/>
          <w:szCs w:val="18"/>
        </w:rPr>
        <w:t>年创立于北京大学，涵盖中国法律法规、司法案例、法学期刊、律所实务、英文译本、专题参考、视频库、司考库八大部分内容，并增加法律动态、案例报道、案例深加工等内容。</w:t>
      </w:r>
      <w:r w:rsidR="00C54EBE" w:rsidRPr="002158C5">
        <w:rPr>
          <w:rFonts w:hint="eastAsia"/>
          <w:spacing w:val="-2"/>
          <w:sz w:val="18"/>
          <w:szCs w:val="18"/>
        </w:rPr>
        <w:t>目前我馆订购了法规、案例、期刊三个版块。</w:t>
      </w:r>
    </w:p>
    <w:p w14:paraId="4A547B08" w14:textId="77777777" w:rsidR="00F25EE0" w:rsidRPr="002158C5" w:rsidRDefault="00F25EE0" w:rsidP="00F25EE0">
      <w:pPr>
        <w:numPr>
          <w:ilvl w:val="0"/>
          <w:numId w:val="1"/>
        </w:numPr>
        <w:spacing w:line="200" w:lineRule="atLeast"/>
        <w:rPr>
          <w:b/>
          <w:sz w:val="18"/>
          <w:szCs w:val="18"/>
        </w:rPr>
      </w:pPr>
      <w:r w:rsidRPr="002158C5">
        <w:rPr>
          <w:rFonts w:hint="eastAsia"/>
          <w:b/>
          <w:sz w:val="18"/>
          <w:szCs w:val="18"/>
        </w:rPr>
        <w:t>超星法源卓越法律人才学习平台</w:t>
      </w:r>
    </w:p>
    <w:p w14:paraId="2600BFA5" w14:textId="77777777" w:rsidR="00F25EE0" w:rsidRPr="002158C5" w:rsidRDefault="00F25EE0" w:rsidP="00F25EE0">
      <w:pPr>
        <w:ind w:left="360"/>
        <w:rPr>
          <w:spacing w:val="-2"/>
          <w:sz w:val="18"/>
          <w:szCs w:val="18"/>
        </w:rPr>
      </w:pPr>
      <w:r w:rsidRPr="002158C5">
        <w:rPr>
          <w:rFonts w:hint="eastAsia"/>
          <w:spacing w:val="-2"/>
          <w:sz w:val="18"/>
          <w:szCs w:val="18"/>
        </w:rPr>
        <w:t>将传统纸质法律图书、期刊、报纸、法律法规、案例、标准、专利、司考真题、学位论文、会议论文、法律视频等各种法律信息资源整合于同一数据库中，方便用户一站式获取所需的法律文献信息。</w:t>
      </w:r>
      <w:r w:rsidR="00C54EBE" w:rsidRPr="002158C5">
        <w:rPr>
          <w:rFonts w:hint="eastAsia"/>
          <w:spacing w:val="-2"/>
          <w:sz w:val="18"/>
          <w:szCs w:val="18"/>
        </w:rPr>
        <w:t>目前我馆订购了法律专题和法律慕课两个模块。</w:t>
      </w:r>
    </w:p>
    <w:p w14:paraId="05C4D956" w14:textId="77777777" w:rsidR="003073B3" w:rsidRPr="002158C5" w:rsidRDefault="00911410" w:rsidP="003073B3">
      <w:pPr>
        <w:numPr>
          <w:ilvl w:val="0"/>
          <w:numId w:val="1"/>
        </w:numPr>
        <w:spacing w:line="200" w:lineRule="atLeast"/>
        <w:rPr>
          <w:b/>
          <w:bCs/>
          <w:sz w:val="18"/>
          <w:szCs w:val="18"/>
        </w:rPr>
      </w:pPr>
      <w:r w:rsidRPr="002158C5">
        <w:rPr>
          <w:rFonts w:ascii="宋体" w:hAnsi="宋体" w:hint="eastAsia"/>
          <w:b/>
          <w:bCs/>
          <w:sz w:val="18"/>
          <w:szCs w:val="18"/>
        </w:rPr>
        <w:t>万律(Westlaw China)法律数据库</w:t>
      </w:r>
    </w:p>
    <w:p w14:paraId="6BD27B27" w14:textId="77777777" w:rsidR="003073B3" w:rsidRPr="002158C5" w:rsidRDefault="003073B3" w:rsidP="00C367F9">
      <w:pPr>
        <w:ind w:left="360"/>
        <w:rPr>
          <w:spacing w:val="-2"/>
          <w:sz w:val="18"/>
          <w:szCs w:val="18"/>
        </w:rPr>
      </w:pPr>
      <w:r w:rsidRPr="002158C5">
        <w:rPr>
          <w:spacing w:val="-2"/>
          <w:sz w:val="18"/>
          <w:szCs w:val="18"/>
        </w:rPr>
        <w:t>涵盖由中央政府机关、全国</w:t>
      </w:r>
      <w:r w:rsidRPr="002158C5">
        <w:rPr>
          <w:spacing w:val="-2"/>
          <w:sz w:val="18"/>
          <w:szCs w:val="18"/>
        </w:rPr>
        <w:t>31</w:t>
      </w:r>
      <w:r w:rsidRPr="002158C5">
        <w:rPr>
          <w:spacing w:val="-2"/>
          <w:sz w:val="18"/>
          <w:szCs w:val="18"/>
        </w:rPr>
        <w:t>个省、市、自治区政府自</w:t>
      </w:r>
      <w:r w:rsidRPr="002158C5">
        <w:rPr>
          <w:spacing w:val="-2"/>
          <w:sz w:val="18"/>
          <w:szCs w:val="18"/>
        </w:rPr>
        <w:t>1949</w:t>
      </w:r>
      <w:r w:rsidRPr="002158C5">
        <w:rPr>
          <w:spacing w:val="-2"/>
          <w:sz w:val="18"/>
          <w:szCs w:val="18"/>
        </w:rPr>
        <w:t>年至今所颁布的</w:t>
      </w:r>
      <w:r w:rsidRPr="002158C5">
        <w:rPr>
          <w:spacing w:val="-2"/>
          <w:sz w:val="18"/>
          <w:szCs w:val="18"/>
        </w:rPr>
        <w:t>3</w:t>
      </w:r>
      <w:r w:rsidR="005F7488" w:rsidRPr="002158C5">
        <w:rPr>
          <w:rFonts w:hint="eastAsia"/>
          <w:spacing w:val="-2"/>
          <w:sz w:val="18"/>
          <w:szCs w:val="18"/>
        </w:rPr>
        <w:t>5</w:t>
      </w:r>
      <w:r w:rsidRPr="002158C5">
        <w:rPr>
          <w:spacing w:val="-2"/>
          <w:sz w:val="18"/>
          <w:szCs w:val="18"/>
        </w:rPr>
        <w:t>个法律专题，</w:t>
      </w:r>
      <w:r w:rsidR="007559DD" w:rsidRPr="002158C5">
        <w:rPr>
          <w:rFonts w:hint="eastAsia"/>
          <w:spacing w:val="-2"/>
          <w:sz w:val="18"/>
          <w:szCs w:val="18"/>
        </w:rPr>
        <w:t>包括</w:t>
      </w:r>
      <w:r w:rsidRPr="002158C5">
        <w:rPr>
          <w:spacing w:val="-2"/>
          <w:sz w:val="18"/>
          <w:szCs w:val="18"/>
        </w:rPr>
        <w:t>法律法规</w:t>
      </w:r>
      <w:r w:rsidR="007559DD" w:rsidRPr="002158C5">
        <w:rPr>
          <w:rFonts w:hint="eastAsia"/>
          <w:spacing w:val="-2"/>
          <w:sz w:val="18"/>
          <w:szCs w:val="18"/>
        </w:rPr>
        <w:t>、</w:t>
      </w:r>
      <w:r w:rsidRPr="002158C5">
        <w:rPr>
          <w:spacing w:val="-2"/>
          <w:sz w:val="18"/>
          <w:szCs w:val="18"/>
        </w:rPr>
        <w:t>判例</w:t>
      </w:r>
      <w:r w:rsidR="007559DD" w:rsidRPr="002158C5">
        <w:rPr>
          <w:rFonts w:hint="eastAsia"/>
          <w:spacing w:val="-2"/>
          <w:sz w:val="18"/>
          <w:szCs w:val="18"/>
        </w:rPr>
        <w:t>、</w:t>
      </w:r>
      <w:r w:rsidRPr="002158C5">
        <w:rPr>
          <w:spacing w:val="-2"/>
          <w:sz w:val="18"/>
          <w:szCs w:val="18"/>
        </w:rPr>
        <w:t>法律要点</w:t>
      </w:r>
      <w:r w:rsidR="007559DD" w:rsidRPr="002158C5">
        <w:rPr>
          <w:rFonts w:hint="eastAsia"/>
          <w:spacing w:val="-2"/>
          <w:sz w:val="18"/>
          <w:szCs w:val="18"/>
        </w:rPr>
        <w:t>、裁判文书</w:t>
      </w:r>
      <w:r w:rsidRPr="002158C5">
        <w:rPr>
          <w:spacing w:val="-2"/>
          <w:sz w:val="18"/>
          <w:szCs w:val="18"/>
        </w:rPr>
        <w:t>。</w:t>
      </w:r>
    </w:p>
    <w:p w14:paraId="04CB68E1" w14:textId="77777777" w:rsidR="009B2F84" w:rsidRPr="002158C5" w:rsidRDefault="009B2F84" w:rsidP="009B2F84">
      <w:pPr>
        <w:numPr>
          <w:ilvl w:val="0"/>
          <w:numId w:val="1"/>
        </w:numPr>
        <w:spacing w:line="200" w:lineRule="atLeast"/>
        <w:rPr>
          <w:b/>
          <w:sz w:val="18"/>
          <w:szCs w:val="18"/>
        </w:rPr>
      </w:pPr>
      <w:r w:rsidRPr="002158C5">
        <w:rPr>
          <w:rFonts w:hint="eastAsia"/>
          <w:b/>
          <w:sz w:val="18"/>
          <w:szCs w:val="18"/>
        </w:rPr>
        <w:t>威科先行信息库</w:t>
      </w:r>
    </w:p>
    <w:p w14:paraId="0A832DD3" w14:textId="77777777" w:rsidR="009B2F84" w:rsidRPr="002158C5" w:rsidRDefault="009B2F84" w:rsidP="00C367F9">
      <w:pPr>
        <w:ind w:left="360"/>
        <w:rPr>
          <w:spacing w:val="-2"/>
          <w:sz w:val="18"/>
          <w:szCs w:val="18"/>
        </w:rPr>
      </w:pPr>
      <w:r w:rsidRPr="002158C5">
        <w:rPr>
          <w:rFonts w:hint="eastAsia"/>
          <w:spacing w:val="-2"/>
          <w:sz w:val="18"/>
          <w:szCs w:val="18"/>
        </w:rPr>
        <w:t>我校订购了该库的人力资源信息库、法律信息库、财税信息库三个子库。人力资源信息库按主题划分为招聘入职、劳动合同、工会、集体谈判、企业内部管理、薪酬福利、社会保险、工作时间、劳动保护、劳动争议、境外人士在华就业等版块及子版块；法律信息库集法律法规、案例、实务指南、新闻、国际条约、专家解读、智能工具于一体；财税信息库按主题划分为税务、财务审计、内控和风险管理、海关、金融、工商行政管理、企业上市、商贸法规、评估估价等主题版块及子版块。</w:t>
      </w:r>
    </w:p>
    <w:p w14:paraId="65819FF6" w14:textId="77777777" w:rsidR="00E0706D" w:rsidRPr="002158C5" w:rsidRDefault="00E0706D" w:rsidP="00E0706D">
      <w:pPr>
        <w:numPr>
          <w:ilvl w:val="0"/>
          <w:numId w:val="1"/>
        </w:numPr>
        <w:spacing w:line="200" w:lineRule="atLeast"/>
        <w:rPr>
          <w:b/>
          <w:sz w:val="18"/>
          <w:szCs w:val="18"/>
        </w:rPr>
      </w:pPr>
      <w:r w:rsidRPr="002158C5">
        <w:rPr>
          <w:rFonts w:hint="eastAsia"/>
          <w:b/>
          <w:sz w:val="18"/>
          <w:szCs w:val="18"/>
        </w:rPr>
        <w:t>月旦医事法网</w:t>
      </w:r>
    </w:p>
    <w:p w14:paraId="38E295EE" w14:textId="77777777" w:rsidR="00E0706D" w:rsidRPr="002158C5" w:rsidRDefault="00E0706D" w:rsidP="00C367F9">
      <w:pPr>
        <w:ind w:left="360"/>
        <w:rPr>
          <w:spacing w:val="-2"/>
          <w:sz w:val="18"/>
          <w:szCs w:val="18"/>
        </w:rPr>
      </w:pPr>
      <w:r w:rsidRPr="002158C5">
        <w:rPr>
          <w:rFonts w:hint="eastAsia"/>
          <w:spacing w:val="-2"/>
          <w:sz w:val="18"/>
          <w:szCs w:val="18"/>
        </w:rPr>
        <w:t>该库独家收录包括台湾及全球经典裁判案例、医、护、药、公卫、食安、生医等医学领域的国际新知综探，专家学者精辟论述及相关论著、影音课程，是政策、实务、学术三方交流的园地。本校购买了其中的电子期刊《月旦医事法报告》和视频课程《医事法报告影音》。</w:t>
      </w:r>
    </w:p>
    <w:p w14:paraId="679EA513" w14:textId="77777777" w:rsidR="003073B3" w:rsidRPr="002158C5" w:rsidRDefault="003073B3" w:rsidP="003073B3">
      <w:pPr>
        <w:numPr>
          <w:ilvl w:val="0"/>
          <w:numId w:val="1"/>
        </w:numPr>
        <w:spacing w:line="200" w:lineRule="atLeast"/>
        <w:rPr>
          <w:b/>
          <w:sz w:val="18"/>
          <w:szCs w:val="18"/>
        </w:rPr>
      </w:pPr>
      <w:r w:rsidRPr="002158C5">
        <w:rPr>
          <w:rFonts w:hint="eastAsia"/>
          <w:b/>
          <w:sz w:val="18"/>
          <w:szCs w:val="18"/>
        </w:rPr>
        <w:t>文渊阁四库全书电子版</w:t>
      </w:r>
    </w:p>
    <w:p w14:paraId="4C2FAD08" w14:textId="77777777" w:rsidR="003073B3" w:rsidRPr="002158C5" w:rsidRDefault="003073B3" w:rsidP="00C367F9">
      <w:pPr>
        <w:ind w:left="360"/>
        <w:rPr>
          <w:spacing w:val="-2"/>
          <w:sz w:val="18"/>
          <w:szCs w:val="18"/>
        </w:rPr>
      </w:pPr>
      <w:r w:rsidRPr="002158C5">
        <w:rPr>
          <w:rFonts w:hint="eastAsia"/>
          <w:spacing w:val="-2"/>
          <w:sz w:val="18"/>
          <w:szCs w:val="18"/>
        </w:rPr>
        <w:t>《四库全书》是清代乾隆年间官修的规模庞大的百科丛书。汇集了从先秦到清代前期的历代主要典籍。</w:t>
      </w:r>
    </w:p>
    <w:p w14:paraId="5C0DF1A8" w14:textId="77777777" w:rsidR="003073B3" w:rsidRPr="002158C5" w:rsidRDefault="003073B3" w:rsidP="003073B3">
      <w:pPr>
        <w:numPr>
          <w:ilvl w:val="0"/>
          <w:numId w:val="1"/>
        </w:numPr>
        <w:spacing w:line="200" w:lineRule="atLeast"/>
        <w:rPr>
          <w:b/>
          <w:sz w:val="18"/>
          <w:szCs w:val="18"/>
        </w:rPr>
      </w:pPr>
      <w:r w:rsidRPr="002158C5">
        <w:rPr>
          <w:rFonts w:hint="eastAsia"/>
          <w:b/>
          <w:sz w:val="18"/>
          <w:szCs w:val="18"/>
        </w:rPr>
        <w:lastRenderedPageBreak/>
        <w:t>四部丛刊全文电子版</w:t>
      </w:r>
    </w:p>
    <w:p w14:paraId="1DFCAD80" w14:textId="77777777" w:rsidR="003073B3" w:rsidRPr="002158C5" w:rsidRDefault="003073B3" w:rsidP="00C367F9">
      <w:pPr>
        <w:ind w:left="360"/>
        <w:rPr>
          <w:spacing w:val="-2"/>
          <w:sz w:val="18"/>
          <w:szCs w:val="18"/>
        </w:rPr>
      </w:pPr>
      <w:r w:rsidRPr="002158C5">
        <w:rPr>
          <w:rFonts w:hint="eastAsia"/>
          <w:spacing w:val="-2"/>
          <w:sz w:val="18"/>
          <w:szCs w:val="18"/>
        </w:rPr>
        <w:t>由学者、出版家张元济先生汇集多种中国古籍经典而撰成的一部著作，专选宋元刻本，明清精刻本、抄本、校本、手稿本。</w:t>
      </w:r>
    </w:p>
    <w:p w14:paraId="0198B775" w14:textId="77777777" w:rsidR="003073B3" w:rsidRPr="002158C5" w:rsidRDefault="003073B3" w:rsidP="003073B3">
      <w:pPr>
        <w:numPr>
          <w:ilvl w:val="0"/>
          <w:numId w:val="1"/>
        </w:numPr>
        <w:spacing w:line="200" w:lineRule="atLeast"/>
        <w:rPr>
          <w:b/>
          <w:sz w:val="18"/>
          <w:szCs w:val="18"/>
        </w:rPr>
      </w:pPr>
      <w:r w:rsidRPr="002158C5">
        <w:rPr>
          <w:rFonts w:hint="eastAsia"/>
          <w:b/>
          <w:sz w:val="18"/>
          <w:szCs w:val="18"/>
        </w:rPr>
        <w:t>中国基本古籍库</w:t>
      </w:r>
    </w:p>
    <w:p w14:paraId="5AC2C092" w14:textId="77777777" w:rsidR="003073B3" w:rsidRPr="002158C5" w:rsidRDefault="003073B3" w:rsidP="00C367F9">
      <w:pPr>
        <w:ind w:left="360"/>
        <w:rPr>
          <w:spacing w:val="-2"/>
          <w:sz w:val="18"/>
          <w:szCs w:val="18"/>
        </w:rPr>
      </w:pPr>
      <w:r w:rsidRPr="002158C5">
        <w:rPr>
          <w:rFonts w:hint="eastAsia"/>
          <w:spacing w:val="-2"/>
          <w:sz w:val="18"/>
          <w:szCs w:val="18"/>
        </w:rPr>
        <w:t>收录先秦至民国历代经典名著及各学科基本文献</w:t>
      </w:r>
      <w:r w:rsidRPr="002158C5">
        <w:rPr>
          <w:rFonts w:hint="eastAsia"/>
          <w:spacing w:val="-2"/>
          <w:sz w:val="18"/>
          <w:szCs w:val="18"/>
        </w:rPr>
        <w:t>1</w:t>
      </w:r>
      <w:r w:rsidRPr="002158C5">
        <w:rPr>
          <w:rFonts w:hint="eastAsia"/>
          <w:spacing w:val="-2"/>
          <w:sz w:val="18"/>
          <w:szCs w:val="18"/>
        </w:rPr>
        <w:t>万种，选用宋、元、明、清及民国各级善本</w:t>
      </w:r>
      <w:r w:rsidRPr="002158C5">
        <w:rPr>
          <w:rFonts w:hint="eastAsia"/>
          <w:spacing w:val="-2"/>
          <w:sz w:val="18"/>
          <w:szCs w:val="18"/>
        </w:rPr>
        <w:t>12800</w:t>
      </w:r>
      <w:r w:rsidRPr="002158C5">
        <w:rPr>
          <w:rFonts w:hint="eastAsia"/>
          <w:spacing w:val="-2"/>
          <w:sz w:val="18"/>
          <w:szCs w:val="18"/>
        </w:rPr>
        <w:t>个。是中国有史以来最大的历代典籍总汇。</w:t>
      </w:r>
    </w:p>
    <w:p w14:paraId="7C627C4D" w14:textId="77777777" w:rsidR="003073B3" w:rsidRPr="002158C5" w:rsidRDefault="003073B3" w:rsidP="003073B3">
      <w:pPr>
        <w:numPr>
          <w:ilvl w:val="0"/>
          <w:numId w:val="1"/>
        </w:numPr>
        <w:spacing w:line="200" w:lineRule="atLeast"/>
        <w:rPr>
          <w:b/>
          <w:sz w:val="18"/>
          <w:szCs w:val="18"/>
        </w:rPr>
      </w:pPr>
      <w:r w:rsidRPr="002158C5">
        <w:rPr>
          <w:b/>
          <w:sz w:val="18"/>
          <w:szCs w:val="18"/>
        </w:rPr>
        <w:t>中国历代石刻史料汇编数据库</w:t>
      </w:r>
    </w:p>
    <w:p w14:paraId="6947846A" w14:textId="77777777" w:rsidR="003073B3" w:rsidRPr="002158C5" w:rsidRDefault="003073B3" w:rsidP="00C367F9">
      <w:pPr>
        <w:ind w:left="360"/>
        <w:rPr>
          <w:spacing w:val="-2"/>
          <w:sz w:val="18"/>
          <w:szCs w:val="18"/>
        </w:rPr>
      </w:pPr>
      <w:r w:rsidRPr="002158C5">
        <w:rPr>
          <w:spacing w:val="-2"/>
          <w:sz w:val="18"/>
          <w:szCs w:val="18"/>
        </w:rPr>
        <w:t>精选辑录了</w:t>
      </w:r>
      <w:r w:rsidR="00FE4F16" w:rsidRPr="002158C5">
        <w:rPr>
          <w:rFonts w:hint="eastAsia"/>
          <w:spacing w:val="-2"/>
          <w:sz w:val="18"/>
          <w:szCs w:val="18"/>
        </w:rPr>
        <w:t>15000</w:t>
      </w:r>
      <w:r w:rsidRPr="002158C5">
        <w:rPr>
          <w:spacing w:val="-2"/>
          <w:sz w:val="18"/>
          <w:szCs w:val="18"/>
        </w:rPr>
        <w:t>余篇石刻文献，从秦砖汉瓦到碑文墓志，并附有历代金石学家撰写的考释文字。</w:t>
      </w:r>
    </w:p>
    <w:p w14:paraId="77AFCCD1" w14:textId="77777777" w:rsidR="003073B3" w:rsidRPr="002158C5" w:rsidRDefault="003C2273" w:rsidP="003073B3">
      <w:pPr>
        <w:numPr>
          <w:ilvl w:val="0"/>
          <w:numId w:val="1"/>
        </w:numPr>
        <w:spacing w:line="200" w:lineRule="atLeast"/>
        <w:rPr>
          <w:b/>
          <w:sz w:val="18"/>
          <w:szCs w:val="18"/>
        </w:rPr>
      </w:pPr>
      <w:r w:rsidRPr="002158C5">
        <w:rPr>
          <w:rFonts w:hint="eastAsia"/>
          <w:b/>
          <w:sz w:val="18"/>
          <w:szCs w:val="18"/>
        </w:rPr>
        <w:t>晚清民国期刊全文数据库</w:t>
      </w:r>
    </w:p>
    <w:p w14:paraId="2E5166DD" w14:textId="77777777" w:rsidR="003073B3" w:rsidRPr="002158C5" w:rsidRDefault="00B43ECD" w:rsidP="00C367F9">
      <w:pPr>
        <w:ind w:left="360"/>
        <w:rPr>
          <w:spacing w:val="-2"/>
          <w:sz w:val="18"/>
          <w:szCs w:val="18"/>
        </w:rPr>
      </w:pPr>
      <w:r w:rsidRPr="002158C5">
        <w:rPr>
          <w:rFonts w:hint="eastAsia"/>
          <w:spacing w:val="-2"/>
          <w:sz w:val="18"/>
          <w:szCs w:val="18"/>
        </w:rPr>
        <w:t>收录了晚清从</w:t>
      </w:r>
      <w:r w:rsidRPr="002158C5">
        <w:rPr>
          <w:rFonts w:hint="eastAsia"/>
          <w:spacing w:val="-2"/>
          <w:sz w:val="18"/>
          <w:szCs w:val="18"/>
        </w:rPr>
        <w:t>1833</w:t>
      </w:r>
      <w:r w:rsidRPr="002158C5">
        <w:rPr>
          <w:rFonts w:hint="eastAsia"/>
          <w:spacing w:val="-2"/>
          <w:sz w:val="18"/>
          <w:szCs w:val="18"/>
        </w:rPr>
        <w:t>年至</w:t>
      </w:r>
      <w:r w:rsidRPr="002158C5">
        <w:rPr>
          <w:rFonts w:hint="eastAsia"/>
          <w:spacing w:val="-2"/>
          <w:sz w:val="18"/>
          <w:szCs w:val="18"/>
        </w:rPr>
        <w:t>1911</w:t>
      </w:r>
      <w:r w:rsidRPr="002158C5">
        <w:rPr>
          <w:rFonts w:hint="eastAsia"/>
          <w:spacing w:val="-2"/>
          <w:sz w:val="18"/>
          <w:szCs w:val="18"/>
        </w:rPr>
        <w:t>年间出版的</w:t>
      </w:r>
      <w:r w:rsidRPr="002158C5">
        <w:rPr>
          <w:rFonts w:hint="eastAsia"/>
          <w:spacing w:val="-2"/>
          <w:sz w:val="18"/>
          <w:szCs w:val="18"/>
        </w:rPr>
        <w:t>502</w:t>
      </w:r>
      <w:r w:rsidRPr="002158C5">
        <w:rPr>
          <w:rFonts w:hint="eastAsia"/>
          <w:spacing w:val="-2"/>
          <w:sz w:val="18"/>
          <w:szCs w:val="18"/>
        </w:rPr>
        <w:t>种期刊，民国从</w:t>
      </w:r>
      <w:r w:rsidRPr="002158C5">
        <w:rPr>
          <w:rFonts w:hint="eastAsia"/>
          <w:spacing w:val="-2"/>
          <w:sz w:val="18"/>
          <w:szCs w:val="18"/>
        </w:rPr>
        <w:t>1911</w:t>
      </w:r>
      <w:r w:rsidRPr="002158C5">
        <w:rPr>
          <w:rFonts w:hint="eastAsia"/>
          <w:spacing w:val="-2"/>
          <w:sz w:val="18"/>
          <w:szCs w:val="18"/>
        </w:rPr>
        <w:t>年到</w:t>
      </w:r>
      <w:r w:rsidRPr="002158C5">
        <w:rPr>
          <w:rFonts w:hint="eastAsia"/>
          <w:spacing w:val="-2"/>
          <w:sz w:val="18"/>
          <w:szCs w:val="18"/>
        </w:rPr>
        <w:t>1949</w:t>
      </w:r>
      <w:r w:rsidRPr="002158C5">
        <w:rPr>
          <w:rFonts w:hint="eastAsia"/>
          <w:spacing w:val="-2"/>
          <w:sz w:val="18"/>
          <w:szCs w:val="18"/>
        </w:rPr>
        <w:t>年</w:t>
      </w:r>
      <w:r w:rsidRPr="002158C5">
        <w:rPr>
          <w:rFonts w:hint="eastAsia"/>
          <w:spacing w:val="-2"/>
          <w:sz w:val="18"/>
          <w:szCs w:val="18"/>
        </w:rPr>
        <w:t>20000</w:t>
      </w:r>
      <w:r w:rsidRPr="002158C5">
        <w:rPr>
          <w:rFonts w:hint="eastAsia"/>
          <w:spacing w:val="-2"/>
          <w:sz w:val="18"/>
          <w:szCs w:val="18"/>
        </w:rPr>
        <w:t>多种期刊，几乎囊括了当时出版的所有期刊。</w:t>
      </w:r>
    </w:p>
    <w:p w14:paraId="03E3E65C" w14:textId="77777777" w:rsidR="00AA38DC" w:rsidRPr="002158C5" w:rsidRDefault="00AA38DC" w:rsidP="00AA38DC">
      <w:pPr>
        <w:numPr>
          <w:ilvl w:val="0"/>
          <w:numId w:val="1"/>
        </w:numPr>
        <w:spacing w:line="200" w:lineRule="atLeast"/>
        <w:rPr>
          <w:b/>
          <w:sz w:val="18"/>
          <w:szCs w:val="18"/>
        </w:rPr>
      </w:pPr>
      <w:r w:rsidRPr="002158C5">
        <w:rPr>
          <w:rFonts w:hint="eastAsia"/>
          <w:b/>
          <w:sz w:val="18"/>
          <w:szCs w:val="18"/>
        </w:rPr>
        <w:t>民国图书数据库—《瀚文书库》</w:t>
      </w:r>
    </w:p>
    <w:p w14:paraId="59090221" w14:textId="77777777" w:rsidR="00AA38DC" w:rsidRPr="002158C5" w:rsidRDefault="00AA38DC" w:rsidP="00C367F9">
      <w:pPr>
        <w:ind w:left="360"/>
        <w:rPr>
          <w:spacing w:val="-2"/>
          <w:sz w:val="18"/>
          <w:szCs w:val="18"/>
        </w:rPr>
      </w:pPr>
      <w:r w:rsidRPr="002158C5">
        <w:rPr>
          <w:rFonts w:hint="eastAsia"/>
          <w:spacing w:val="-2"/>
          <w:sz w:val="18"/>
          <w:szCs w:val="18"/>
        </w:rPr>
        <w:t>收集了自</w:t>
      </w:r>
      <w:r w:rsidRPr="002158C5">
        <w:rPr>
          <w:rFonts w:hint="eastAsia"/>
          <w:spacing w:val="-2"/>
          <w:sz w:val="18"/>
          <w:szCs w:val="18"/>
        </w:rPr>
        <w:t>1900</w:t>
      </w:r>
      <w:r w:rsidRPr="002158C5">
        <w:rPr>
          <w:rFonts w:hint="eastAsia"/>
          <w:spacing w:val="-2"/>
          <w:sz w:val="18"/>
          <w:szCs w:val="18"/>
        </w:rPr>
        <w:t>年至</w:t>
      </w:r>
      <w:r w:rsidRPr="002158C5">
        <w:rPr>
          <w:rFonts w:hint="eastAsia"/>
          <w:spacing w:val="-2"/>
          <w:sz w:val="18"/>
          <w:szCs w:val="18"/>
        </w:rPr>
        <w:t>1949</w:t>
      </w:r>
      <w:r w:rsidRPr="002158C5">
        <w:rPr>
          <w:rFonts w:hint="eastAsia"/>
          <w:spacing w:val="-2"/>
          <w:sz w:val="18"/>
          <w:szCs w:val="18"/>
        </w:rPr>
        <w:t>年之间出版的图书，为研究中国近代的历史、文化提供深入的帮助。</w:t>
      </w:r>
    </w:p>
    <w:p w14:paraId="49A39A5B" w14:textId="77777777" w:rsidR="003073B3" w:rsidRPr="002158C5" w:rsidRDefault="003073B3" w:rsidP="003073B3">
      <w:pPr>
        <w:numPr>
          <w:ilvl w:val="0"/>
          <w:numId w:val="1"/>
        </w:numPr>
        <w:spacing w:line="200" w:lineRule="atLeast"/>
        <w:rPr>
          <w:b/>
          <w:sz w:val="18"/>
          <w:szCs w:val="18"/>
        </w:rPr>
      </w:pPr>
      <w:r w:rsidRPr="002158C5">
        <w:rPr>
          <w:rFonts w:hint="eastAsia"/>
          <w:b/>
          <w:sz w:val="18"/>
          <w:szCs w:val="18"/>
        </w:rPr>
        <w:t>武汉大学图书馆</w:t>
      </w:r>
      <w:r w:rsidRPr="002158C5">
        <w:rPr>
          <w:rFonts w:hint="eastAsia"/>
          <w:b/>
          <w:sz w:val="18"/>
          <w:szCs w:val="18"/>
        </w:rPr>
        <w:t>CADAL</w:t>
      </w:r>
      <w:r w:rsidRPr="002158C5">
        <w:rPr>
          <w:rFonts w:hint="eastAsia"/>
          <w:b/>
          <w:sz w:val="18"/>
          <w:szCs w:val="18"/>
        </w:rPr>
        <w:t>民国珍藏库</w:t>
      </w:r>
    </w:p>
    <w:p w14:paraId="24658441" w14:textId="77777777" w:rsidR="003073B3" w:rsidRPr="002158C5" w:rsidRDefault="003073B3" w:rsidP="00C367F9">
      <w:pPr>
        <w:ind w:left="360"/>
        <w:rPr>
          <w:spacing w:val="-2"/>
          <w:sz w:val="18"/>
          <w:szCs w:val="18"/>
        </w:rPr>
      </w:pPr>
      <w:r w:rsidRPr="002158C5">
        <w:rPr>
          <w:rFonts w:hint="eastAsia"/>
          <w:spacing w:val="-2"/>
          <w:sz w:val="18"/>
          <w:szCs w:val="18"/>
        </w:rPr>
        <w:t>收藏民国时期出版的中文书刊</w:t>
      </w:r>
      <w:r w:rsidR="00C40099" w:rsidRPr="002158C5">
        <w:rPr>
          <w:rFonts w:hint="eastAsia"/>
          <w:spacing w:val="-2"/>
          <w:sz w:val="18"/>
          <w:szCs w:val="18"/>
        </w:rPr>
        <w:t>79000</w:t>
      </w:r>
      <w:r w:rsidRPr="002158C5">
        <w:rPr>
          <w:rFonts w:hint="eastAsia"/>
          <w:spacing w:val="-2"/>
          <w:sz w:val="18"/>
          <w:szCs w:val="18"/>
        </w:rPr>
        <w:t>种的全文。内容涵盖哲学、宗教、社会、政治、经济、军事、语言、文艺、历史、地理、自然科学等学科，以社会科学文献为主。</w:t>
      </w:r>
    </w:p>
    <w:p w14:paraId="658F7A5E" w14:textId="77777777" w:rsidR="003073B3" w:rsidRPr="002158C5" w:rsidRDefault="003073B3" w:rsidP="003073B3">
      <w:pPr>
        <w:numPr>
          <w:ilvl w:val="0"/>
          <w:numId w:val="1"/>
        </w:numPr>
        <w:spacing w:line="200" w:lineRule="atLeast"/>
        <w:rPr>
          <w:b/>
          <w:sz w:val="18"/>
          <w:szCs w:val="18"/>
        </w:rPr>
      </w:pPr>
      <w:r w:rsidRPr="002158C5">
        <w:rPr>
          <w:rFonts w:hint="eastAsia"/>
          <w:b/>
          <w:sz w:val="18"/>
          <w:szCs w:val="18"/>
        </w:rPr>
        <w:t>学苑汲古：高校古文献资源库</w:t>
      </w:r>
    </w:p>
    <w:p w14:paraId="4C56504C" w14:textId="77777777" w:rsidR="003073B3" w:rsidRPr="002158C5" w:rsidRDefault="003073B3" w:rsidP="00C367F9">
      <w:pPr>
        <w:ind w:left="360"/>
        <w:rPr>
          <w:spacing w:val="-2"/>
          <w:sz w:val="18"/>
          <w:szCs w:val="18"/>
        </w:rPr>
      </w:pPr>
      <w:r w:rsidRPr="002158C5">
        <w:rPr>
          <w:rFonts w:hint="eastAsia"/>
          <w:spacing w:val="-2"/>
          <w:sz w:val="18"/>
          <w:szCs w:val="18"/>
        </w:rPr>
        <w:t>是一个汇集高校古文献资源的数字图书馆，由北京大学、北京师范大学、南京大学、四川大学等高校图书馆先行合力创建。内容不仅包括各参建馆所藏古文献资源的书目记录，还配有部分相应的书影或全文图像。</w:t>
      </w:r>
    </w:p>
    <w:p w14:paraId="26535FE2" w14:textId="77777777" w:rsidR="00710C85" w:rsidRPr="002158C5" w:rsidRDefault="00710C85" w:rsidP="00710C85">
      <w:pPr>
        <w:numPr>
          <w:ilvl w:val="0"/>
          <w:numId w:val="1"/>
        </w:numPr>
        <w:spacing w:line="200" w:lineRule="atLeast"/>
        <w:rPr>
          <w:b/>
          <w:sz w:val="18"/>
          <w:szCs w:val="18"/>
        </w:rPr>
      </w:pPr>
      <w:r w:rsidRPr="002158C5">
        <w:rPr>
          <w:rFonts w:hint="eastAsia"/>
          <w:b/>
          <w:sz w:val="18"/>
          <w:szCs w:val="18"/>
        </w:rPr>
        <w:t>鼎秀古籍全文检索平台</w:t>
      </w:r>
    </w:p>
    <w:p w14:paraId="679226A2" w14:textId="77777777" w:rsidR="00710C85" w:rsidRPr="002158C5" w:rsidRDefault="00826337" w:rsidP="00826337">
      <w:pPr>
        <w:ind w:left="360"/>
        <w:rPr>
          <w:spacing w:val="-2"/>
          <w:sz w:val="18"/>
          <w:szCs w:val="18"/>
        </w:rPr>
      </w:pPr>
      <w:r w:rsidRPr="002158C5">
        <w:rPr>
          <w:rFonts w:hint="eastAsia"/>
          <w:spacing w:val="-2"/>
          <w:sz w:val="18"/>
          <w:szCs w:val="18"/>
        </w:rPr>
        <w:t>该库是一款真正实现全文检索的大型古籍典藏数据库，收录从先秦至民国撰写并经写抄、刻印、排印、影印的历朝历代汉文古籍，版本包含稿抄本、刻本、石印本、铅印本、活字本等。</w:t>
      </w:r>
    </w:p>
    <w:p w14:paraId="6CE10444" w14:textId="77777777" w:rsidR="00AF700A" w:rsidRPr="002158C5" w:rsidRDefault="00AF700A" w:rsidP="00AF700A">
      <w:pPr>
        <w:numPr>
          <w:ilvl w:val="0"/>
          <w:numId w:val="1"/>
        </w:numPr>
        <w:spacing w:line="200" w:lineRule="atLeast"/>
        <w:rPr>
          <w:b/>
          <w:sz w:val="18"/>
          <w:szCs w:val="18"/>
        </w:rPr>
      </w:pPr>
      <w:r w:rsidRPr="002158C5">
        <w:rPr>
          <w:rFonts w:hint="eastAsia"/>
          <w:b/>
          <w:sz w:val="18"/>
          <w:szCs w:val="18"/>
        </w:rPr>
        <w:t>书同文古籍数据库</w:t>
      </w:r>
    </w:p>
    <w:p w14:paraId="0F6DA8BB" w14:textId="77777777" w:rsidR="00AF700A" w:rsidRPr="002158C5" w:rsidRDefault="00AF700A" w:rsidP="00AF700A">
      <w:pPr>
        <w:ind w:left="360"/>
        <w:rPr>
          <w:spacing w:val="-2"/>
          <w:sz w:val="18"/>
          <w:szCs w:val="18"/>
        </w:rPr>
      </w:pPr>
      <w:r w:rsidRPr="002158C5">
        <w:rPr>
          <w:rFonts w:hint="eastAsia"/>
          <w:spacing w:val="-2"/>
          <w:sz w:val="18"/>
          <w:szCs w:val="18"/>
        </w:rPr>
        <w:t>本库有外交报摘译汇编和明清两朝边塞海疆地理文献汇编全文检索系统两</w:t>
      </w:r>
      <w:r w:rsidRPr="002158C5">
        <w:rPr>
          <w:rFonts w:hint="eastAsia"/>
          <w:spacing w:val="-2"/>
          <w:sz w:val="18"/>
          <w:szCs w:val="18"/>
        </w:rPr>
        <w:lastRenderedPageBreak/>
        <w:t>部分内容：外交报摘译汇编是中国近代第一份以评述国际问题为主的报刊；明清两朝边塞海疆地理文献汇编全文检索系统</w:t>
      </w:r>
      <w:r w:rsidRPr="002158C5">
        <w:rPr>
          <w:rFonts w:hint="eastAsia"/>
          <w:spacing w:val="-2"/>
          <w:sz w:val="18"/>
          <w:szCs w:val="18"/>
        </w:rPr>
        <w:t>V1.0</w:t>
      </w:r>
      <w:r w:rsidRPr="002158C5">
        <w:rPr>
          <w:rFonts w:hint="eastAsia"/>
          <w:spacing w:val="-2"/>
          <w:sz w:val="18"/>
          <w:szCs w:val="18"/>
        </w:rPr>
        <w:t>在辑录甄选史料内容时，以选择明清两朝文献档案为主，选有个别民国初期刊布的资料。</w:t>
      </w:r>
    </w:p>
    <w:p w14:paraId="7CEEC381" w14:textId="77777777" w:rsidR="003073B3" w:rsidRPr="002158C5" w:rsidRDefault="003073B3" w:rsidP="003073B3">
      <w:pPr>
        <w:numPr>
          <w:ilvl w:val="0"/>
          <w:numId w:val="1"/>
        </w:numPr>
        <w:spacing w:line="200" w:lineRule="atLeast"/>
        <w:rPr>
          <w:b/>
          <w:sz w:val="18"/>
          <w:szCs w:val="18"/>
        </w:rPr>
      </w:pPr>
      <w:r w:rsidRPr="002158C5">
        <w:rPr>
          <w:rFonts w:hint="eastAsia"/>
          <w:b/>
          <w:sz w:val="18"/>
          <w:szCs w:val="18"/>
        </w:rPr>
        <w:t>E</w:t>
      </w:r>
      <w:r w:rsidRPr="002158C5">
        <w:rPr>
          <w:rFonts w:hint="eastAsia"/>
          <w:b/>
          <w:sz w:val="18"/>
          <w:szCs w:val="18"/>
        </w:rPr>
        <w:t>线图情</w:t>
      </w:r>
    </w:p>
    <w:p w14:paraId="6ECF2731" w14:textId="77777777" w:rsidR="003073B3" w:rsidRPr="002158C5" w:rsidRDefault="003073B3" w:rsidP="00C367F9">
      <w:pPr>
        <w:ind w:left="360"/>
        <w:rPr>
          <w:spacing w:val="-2"/>
          <w:sz w:val="18"/>
          <w:szCs w:val="18"/>
        </w:rPr>
      </w:pPr>
      <w:r w:rsidRPr="002158C5">
        <w:rPr>
          <w:rFonts w:hint="eastAsia"/>
          <w:spacing w:val="-2"/>
          <w:sz w:val="18"/>
          <w:szCs w:val="18"/>
        </w:rPr>
        <w:t>是面向图情界、图情理论界、图情教学界、图情协会界以及图情企业界和个人提供集数据库服务、深度研究、专业咨询于一体的专业网站。设有学者、聚焦、海外、国内、热点、专题、论文等版块。</w:t>
      </w:r>
    </w:p>
    <w:p w14:paraId="1C1F8268" w14:textId="77777777" w:rsidR="003B5978" w:rsidRPr="002158C5" w:rsidRDefault="003B5978" w:rsidP="003B5978">
      <w:pPr>
        <w:numPr>
          <w:ilvl w:val="0"/>
          <w:numId w:val="1"/>
        </w:numPr>
        <w:spacing w:line="200" w:lineRule="atLeast"/>
        <w:rPr>
          <w:b/>
          <w:sz w:val="18"/>
          <w:szCs w:val="18"/>
        </w:rPr>
      </w:pPr>
      <w:r w:rsidRPr="002158C5">
        <w:rPr>
          <w:rFonts w:hint="eastAsia"/>
          <w:b/>
          <w:sz w:val="18"/>
          <w:szCs w:val="18"/>
        </w:rPr>
        <w:t>国家哲学社会科学学术期刊数据库</w:t>
      </w:r>
    </w:p>
    <w:p w14:paraId="7FDA9024" w14:textId="77777777" w:rsidR="003B5978" w:rsidRPr="002158C5" w:rsidRDefault="003B5978" w:rsidP="00C367F9">
      <w:pPr>
        <w:ind w:left="360"/>
        <w:rPr>
          <w:spacing w:val="-2"/>
          <w:sz w:val="18"/>
          <w:szCs w:val="18"/>
        </w:rPr>
      </w:pPr>
      <w:r w:rsidRPr="002158C5">
        <w:rPr>
          <w:rFonts w:hint="eastAsia"/>
          <w:spacing w:val="-2"/>
          <w:sz w:val="18"/>
          <w:szCs w:val="18"/>
        </w:rPr>
        <w:t>收录社会科学精品学术期刊</w:t>
      </w:r>
      <w:r w:rsidRPr="002158C5">
        <w:rPr>
          <w:rFonts w:hint="eastAsia"/>
          <w:spacing w:val="-2"/>
          <w:sz w:val="18"/>
          <w:szCs w:val="18"/>
        </w:rPr>
        <w:t>458</w:t>
      </w:r>
      <w:r w:rsidRPr="002158C5">
        <w:rPr>
          <w:rFonts w:hint="eastAsia"/>
          <w:spacing w:val="-2"/>
          <w:sz w:val="18"/>
          <w:szCs w:val="18"/>
        </w:rPr>
        <w:t>种（中国社会科学院主办期刊</w:t>
      </w:r>
      <w:r w:rsidRPr="002158C5">
        <w:rPr>
          <w:rFonts w:hint="eastAsia"/>
          <w:spacing w:val="-2"/>
          <w:sz w:val="18"/>
          <w:szCs w:val="18"/>
        </w:rPr>
        <w:t>72</w:t>
      </w:r>
      <w:r w:rsidRPr="002158C5">
        <w:rPr>
          <w:rFonts w:hint="eastAsia"/>
          <w:spacing w:val="-2"/>
          <w:sz w:val="18"/>
          <w:szCs w:val="18"/>
        </w:rPr>
        <w:t>种、国家社科基金资助期刊</w:t>
      </w:r>
      <w:r w:rsidRPr="002158C5">
        <w:rPr>
          <w:rFonts w:hint="eastAsia"/>
          <w:spacing w:val="-2"/>
          <w:sz w:val="18"/>
          <w:szCs w:val="18"/>
        </w:rPr>
        <w:t>200</w:t>
      </w:r>
      <w:r w:rsidRPr="002158C5">
        <w:rPr>
          <w:rFonts w:hint="eastAsia"/>
          <w:spacing w:val="-2"/>
          <w:sz w:val="18"/>
          <w:szCs w:val="18"/>
        </w:rPr>
        <w:t>种、核心期刊</w:t>
      </w:r>
      <w:r w:rsidRPr="002158C5">
        <w:rPr>
          <w:rFonts w:hint="eastAsia"/>
          <w:spacing w:val="-2"/>
          <w:sz w:val="18"/>
          <w:szCs w:val="18"/>
        </w:rPr>
        <w:t>332</w:t>
      </w:r>
      <w:r w:rsidRPr="002158C5">
        <w:rPr>
          <w:rFonts w:hint="eastAsia"/>
          <w:spacing w:val="-2"/>
          <w:sz w:val="18"/>
          <w:szCs w:val="18"/>
        </w:rPr>
        <w:t>种），论文</w:t>
      </w:r>
      <w:r w:rsidRPr="002158C5">
        <w:rPr>
          <w:rFonts w:hint="eastAsia"/>
          <w:spacing w:val="-2"/>
          <w:sz w:val="18"/>
          <w:szCs w:val="18"/>
        </w:rPr>
        <w:t>150</w:t>
      </w:r>
      <w:r w:rsidRPr="002158C5">
        <w:rPr>
          <w:rFonts w:hint="eastAsia"/>
          <w:spacing w:val="-2"/>
          <w:sz w:val="18"/>
          <w:szCs w:val="18"/>
        </w:rPr>
        <w:t>多万篇。</w:t>
      </w:r>
    </w:p>
    <w:p w14:paraId="7ED8B667" w14:textId="77777777" w:rsidR="0003023A" w:rsidRPr="002158C5" w:rsidRDefault="0003023A" w:rsidP="0003023A">
      <w:pPr>
        <w:numPr>
          <w:ilvl w:val="0"/>
          <w:numId w:val="1"/>
        </w:numPr>
        <w:spacing w:line="200" w:lineRule="atLeast"/>
        <w:rPr>
          <w:b/>
          <w:sz w:val="18"/>
          <w:szCs w:val="18"/>
        </w:rPr>
      </w:pPr>
      <w:r w:rsidRPr="002158C5">
        <w:rPr>
          <w:rFonts w:hint="eastAsia"/>
          <w:b/>
          <w:sz w:val="18"/>
          <w:szCs w:val="18"/>
        </w:rPr>
        <w:t>中国知网学术搜索–</w:t>
      </w:r>
      <w:r w:rsidRPr="002158C5">
        <w:rPr>
          <w:rFonts w:hint="eastAsia"/>
          <w:b/>
          <w:sz w:val="18"/>
          <w:szCs w:val="18"/>
        </w:rPr>
        <w:t>CNKI Scholar</w:t>
      </w:r>
    </w:p>
    <w:p w14:paraId="5ADA7B09" w14:textId="77777777" w:rsidR="0003023A" w:rsidRPr="002158C5" w:rsidRDefault="0003023A" w:rsidP="0003023A">
      <w:pPr>
        <w:ind w:left="360"/>
        <w:rPr>
          <w:spacing w:val="-2"/>
          <w:sz w:val="18"/>
          <w:szCs w:val="18"/>
        </w:rPr>
      </w:pPr>
      <w:r w:rsidRPr="002158C5">
        <w:rPr>
          <w:rFonts w:hint="eastAsia"/>
          <w:spacing w:val="-2"/>
          <w:sz w:val="18"/>
          <w:szCs w:val="18"/>
        </w:rPr>
        <w:t>中国知网与</w:t>
      </w:r>
      <w:r w:rsidRPr="002158C5">
        <w:rPr>
          <w:rFonts w:hint="eastAsia"/>
          <w:spacing w:val="-2"/>
          <w:sz w:val="18"/>
          <w:szCs w:val="18"/>
        </w:rPr>
        <w:t>100</w:t>
      </w:r>
      <w:r w:rsidRPr="002158C5">
        <w:rPr>
          <w:rFonts w:hint="eastAsia"/>
          <w:spacing w:val="-2"/>
          <w:sz w:val="18"/>
          <w:szCs w:val="18"/>
        </w:rPr>
        <w:t>多家国际出版社合作，整合出版了数百个重要的学术数据库，能够对中文、外文学术资源进行跨库、跨语言的一站式文献检索。</w:t>
      </w:r>
    </w:p>
    <w:p w14:paraId="0AAEFE96" w14:textId="77777777" w:rsidR="001705A7" w:rsidRPr="002158C5" w:rsidRDefault="001705A7" w:rsidP="001705A7">
      <w:pPr>
        <w:numPr>
          <w:ilvl w:val="0"/>
          <w:numId w:val="1"/>
        </w:numPr>
        <w:spacing w:line="200" w:lineRule="atLeast"/>
        <w:rPr>
          <w:b/>
          <w:sz w:val="18"/>
          <w:szCs w:val="18"/>
        </w:rPr>
      </w:pPr>
      <w:r w:rsidRPr="002158C5">
        <w:rPr>
          <w:rFonts w:hint="eastAsia"/>
          <w:b/>
          <w:sz w:val="18"/>
          <w:szCs w:val="18"/>
        </w:rPr>
        <w:t>高影响力国际学术期刊投稿指南系统</w:t>
      </w:r>
    </w:p>
    <w:p w14:paraId="76696CB2" w14:textId="77777777" w:rsidR="001705A7" w:rsidRPr="002158C5" w:rsidRDefault="001705A7" w:rsidP="001705A7">
      <w:pPr>
        <w:ind w:left="360"/>
        <w:rPr>
          <w:spacing w:val="-2"/>
          <w:sz w:val="18"/>
          <w:szCs w:val="18"/>
        </w:rPr>
      </w:pPr>
      <w:r w:rsidRPr="002158C5">
        <w:rPr>
          <w:rFonts w:hint="eastAsia"/>
          <w:spacing w:val="-2"/>
          <w:sz w:val="18"/>
          <w:szCs w:val="18"/>
        </w:rPr>
        <w:t>本系统基于</w:t>
      </w:r>
      <w:r w:rsidRPr="002158C5">
        <w:rPr>
          <w:rFonts w:hint="eastAsia"/>
          <w:spacing w:val="-2"/>
          <w:sz w:val="18"/>
          <w:szCs w:val="18"/>
        </w:rPr>
        <w:t>ESI</w:t>
      </w:r>
      <w:r w:rsidRPr="002158C5">
        <w:rPr>
          <w:rFonts w:hint="eastAsia"/>
          <w:spacing w:val="-2"/>
          <w:sz w:val="18"/>
          <w:szCs w:val="18"/>
        </w:rPr>
        <w:t>、</w:t>
      </w:r>
      <w:r w:rsidRPr="002158C5">
        <w:rPr>
          <w:rFonts w:hint="eastAsia"/>
          <w:spacing w:val="-2"/>
          <w:sz w:val="18"/>
          <w:szCs w:val="18"/>
        </w:rPr>
        <w:t>SCIE</w:t>
      </w:r>
      <w:r w:rsidRPr="002158C5">
        <w:rPr>
          <w:rFonts w:hint="eastAsia"/>
          <w:spacing w:val="-2"/>
          <w:sz w:val="18"/>
          <w:szCs w:val="18"/>
        </w:rPr>
        <w:t>、</w:t>
      </w:r>
      <w:r w:rsidRPr="002158C5">
        <w:rPr>
          <w:rFonts w:hint="eastAsia"/>
          <w:spacing w:val="-2"/>
          <w:sz w:val="18"/>
          <w:szCs w:val="18"/>
        </w:rPr>
        <w:t>SSCI</w:t>
      </w:r>
      <w:r w:rsidRPr="002158C5">
        <w:rPr>
          <w:rFonts w:hint="eastAsia"/>
          <w:spacing w:val="-2"/>
          <w:sz w:val="18"/>
          <w:szCs w:val="18"/>
        </w:rPr>
        <w:t>、</w:t>
      </w:r>
      <w:r w:rsidRPr="002158C5">
        <w:rPr>
          <w:rFonts w:hint="eastAsia"/>
          <w:spacing w:val="-2"/>
          <w:sz w:val="18"/>
          <w:szCs w:val="18"/>
        </w:rPr>
        <w:t>A&amp;HCI</w:t>
      </w:r>
      <w:r w:rsidRPr="002158C5">
        <w:rPr>
          <w:rFonts w:hint="eastAsia"/>
          <w:spacing w:val="-2"/>
          <w:sz w:val="18"/>
          <w:szCs w:val="18"/>
        </w:rPr>
        <w:t>及中科院</w:t>
      </w:r>
      <w:r w:rsidRPr="002158C5">
        <w:rPr>
          <w:rFonts w:hint="eastAsia"/>
          <w:spacing w:val="-2"/>
          <w:sz w:val="18"/>
          <w:szCs w:val="18"/>
        </w:rPr>
        <w:t>SCI</w:t>
      </w:r>
      <w:r w:rsidRPr="002158C5">
        <w:rPr>
          <w:rFonts w:hint="eastAsia"/>
          <w:spacing w:val="-2"/>
          <w:sz w:val="18"/>
          <w:szCs w:val="18"/>
        </w:rPr>
        <w:t>期刊分区系统的学科分类体系，对高影响力国际学术期刊进行综合导航，将来自不同数据库或评价体系的期刊信息有机整合，一站式提供</w:t>
      </w:r>
      <w:r w:rsidRPr="002158C5">
        <w:rPr>
          <w:rFonts w:hint="eastAsia"/>
          <w:spacing w:val="-2"/>
          <w:sz w:val="18"/>
          <w:szCs w:val="18"/>
        </w:rPr>
        <w:t>SCIE</w:t>
      </w:r>
      <w:r w:rsidRPr="002158C5">
        <w:rPr>
          <w:rFonts w:hint="eastAsia"/>
          <w:spacing w:val="-2"/>
          <w:sz w:val="18"/>
          <w:szCs w:val="18"/>
        </w:rPr>
        <w:t>、</w:t>
      </w:r>
      <w:r w:rsidRPr="002158C5">
        <w:rPr>
          <w:rFonts w:hint="eastAsia"/>
          <w:spacing w:val="-2"/>
          <w:sz w:val="18"/>
          <w:szCs w:val="18"/>
        </w:rPr>
        <w:t>SSCI</w:t>
      </w:r>
      <w:r w:rsidRPr="002158C5">
        <w:rPr>
          <w:rFonts w:hint="eastAsia"/>
          <w:spacing w:val="-2"/>
          <w:sz w:val="18"/>
          <w:szCs w:val="18"/>
        </w:rPr>
        <w:t>、</w:t>
      </w:r>
      <w:r w:rsidRPr="002158C5">
        <w:rPr>
          <w:rFonts w:hint="eastAsia"/>
          <w:spacing w:val="-2"/>
          <w:sz w:val="18"/>
          <w:szCs w:val="18"/>
        </w:rPr>
        <w:t>A&amp;HCI</w:t>
      </w:r>
      <w:r w:rsidRPr="002158C5">
        <w:rPr>
          <w:rFonts w:hint="eastAsia"/>
          <w:spacing w:val="-2"/>
          <w:sz w:val="18"/>
          <w:szCs w:val="18"/>
        </w:rPr>
        <w:t>期刊的投稿指南性信息，包括影响因子、期刊分区、期刊简介、投稿须知、编辑部信息等。</w:t>
      </w:r>
    </w:p>
    <w:p w14:paraId="457BEF4F" w14:textId="77777777" w:rsidR="005C1AC2" w:rsidRPr="002158C5" w:rsidRDefault="005C1AC2" w:rsidP="005C1AC2">
      <w:pPr>
        <w:numPr>
          <w:ilvl w:val="0"/>
          <w:numId w:val="1"/>
        </w:numPr>
        <w:spacing w:line="200" w:lineRule="atLeast"/>
        <w:rPr>
          <w:b/>
          <w:sz w:val="18"/>
          <w:szCs w:val="18"/>
        </w:rPr>
      </w:pPr>
      <w:r w:rsidRPr="002158C5">
        <w:rPr>
          <w:rFonts w:hint="eastAsia"/>
          <w:b/>
          <w:sz w:val="18"/>
          <w:szCs w:val="18"/>
        </w:rPr>
        <w:t>EPS</w:t>
      </w:r>
      <w:r w:rsidRPr="002158C5">
        <w:rPr>
          <w:rFonts w:hint="eastAsia"/>
          <w:b/>
          <w:sz w:val="18"/>
          <w:szCs w:val="18"/>
        </w:rPr>
        <w:t>全球统计数据</w:t>
      </w:r>
      <w:r w:rsidRPr="002158C5">
        <w:rPr>
          <w:rFonts w:hint="eastAsia"/>
          <w:b/>
          <w:sz w:val="18"/>
          <w:szCs w:val="18"/>
        </w:rPr>
        <w:t>/</w:t>
      </w:r>
      <w:r w:rsidRPr="002158C5">
        <w:rPr>
          <w:rFonts w:hint="eastAsia"/>
          <w:b/>
          <w:sz w:val="18"/>
          <w:szCs w:val="18"/>
        </w:rPr>
        <w:t>分析平台</w:t>
      </w:r>
    </w:p>
    <w:p w14:paraId="3E989346" w14:textId="77777777" w:rsidR="005C1AC2" w:rsidRPr="002158C5" w:rsidRDefault="005C1AC2" w:rsidP="001705A7">
      <w:pPr>
        <w:ind w:left="360"/>
        <w:rPr>
          <w:spacing w:val="-2"/>
          <w:sz w:val="18"/>
          <w:szCs w:val="18"/>
        </w:rPr>
      </w:pPr>
      <w:r w:rsidRPr="002158C5">
        <w:rPr>
          <w:rFonts w:hint="eastAsia"/>
          <w:spacing w:val="-2"/>
          <w:sz w:val="18"/>
          <w:szCs w:val="18"/>
        </w:rPr>
        <w:t>该库是综合性信息服务平台与数据分析平台。通过对各类统计数据的整理和归纳，形成一系列以国际类、区域类、财经类及行业类数据为主的专业数据库集群。</w:t>
      </w:r>
    </w:p>
    <w:p w14:paraId="7E56BBA5" w14:textId="77777777" w:rsidR="00342CCB" w:rsidRPr="002158C5" w:rsidRDefault="00342CCB" w:rsidP="00342CCB">
      <w:pPr>
        <w:numPr>
          <w:ilvl w:val="0"/>
          <w:numId w:val="1"/>
        </w:numPr>
        <w:spacing w:line="200" w:lineRule="atLeast"/>
        <w:rPr>
          <w:b/>
          <w:sz w:val="18"/>
          <w:szCs w:val="18"/>
        </w:rPr>
      </w:pPr>
      <w:r w:rsidRPr="002158C5">
        <w:rPr>
          <w:rFonts w:hint="eastAsia"/>
          <w:b/>
          <w:sz w:val="18"/>
          <w:szCs w:val="18"/>
        </w:rPr>
        <w:t>中国共产党思想理论资源数据库</w:t>
      </w:r>
    </w:p>
    <w:p w14:paraId="60699343" w14:textId="77777777" w:rsidR="00342CCB" w:rsidRPr="002158C5" w:rsidRDefault="00342CCB" w:rsidP="001705A7">
      <w:pPr>
        <w:ind w:left="360"/>
        <w:rPr>
          <w:spacing w:val="-2"/>
          <w:sz w:val="18"/>
          <w:szCs w:val="18"/>
        </w:rPr>
      </w:pPr>
      <w:r w:rsidRPr="002158C5">
        <w:rPr>
          <w:rFonts w:hint="eastAsia"/>
          <w:spacing w:val="-2"/>
          <w:sz w:val="18"/>
          <w:szCs w:val="18"/>
        </w:rPr>
        <w:t>该库目前收录图书</w:t>
      </w:r>
      <w:r w:rsidRPr="002158C5">
        <w:rPr>
          <w:rFonts w:hint="eastAsia"/>
          <w:spacing w:val="-2"/>
          <w:sz w:val="18"/>
          <w:szCs w:val="18"/>
        </w:rPr>
        <w:t>9000</w:t>
      </w:r>
      <w:r w:rsidRPr="002158C5">
        <w:rPr>
          <w:rFonts w:hint="eastAsia"/>
          <w:spacing w:val="-2"/>
          <w:sz w:val="18"/>
          <w:szCs w:val="18"/>
        </w:rPr>
        <w:t>多册、</w:t>
      </w:r>
      <w:r w:rsidRPr="002158C5">
        <w:rPr>
          <w:rFonts w:hint="eastAsia"/>
          <w:spacing w:val="-2"/>
          <w:sz w:val="18"/>
          <w:szCs w:val="18"/>
        </w:rPr>
        <w:t>7000</w:t>
      </w:r>
      <w:r w:rsidRPr="002158C5">
        <w:rPr>
          <w:rFonts w:hint="eastAsia"/>
          <w:spacing w:val="-2"/>
          <w:sz w:val="18"/>
          <w:szCs w:val="18"/>
        </w:rPr>
        <w:t>多万个知识点。内容覆盖我国出版的所有马列经典著作、党和国家主要领导人所有著作、公开发表的所有中央文件文献、国家所有法律法规以及党的思想理论领域所有知识点。还有代表性收录了大量研究性著作、党史和国际共运史著作、重要人物资料，以及革命战争年代出版的部分重要图书等。</w:t>
      </w:r>
    </w:p>
    <w:p w14:paraId="4D4367F3" w14:textId="77777777" w:rsidR="00342CCB" w:rsidRPr="002158C5" w:rsidRDefault="002D6C54" w:rsidP="002D6C54">
      <w:pPr>
        <w:numPr>
          <w:ilvl w:val="0"/>
          <w:numId w:val="1"/>
        </w:numPr>
        <w:spacing w:line="200" w:lineRule="atLeast"/>
        <w:rPr>
          <w:b/>
          <w:sz w:val="18"/>
          <w:szCs w:val="18"/>
        </w:rPr>
      </w:pPr>
      <w:r w:rsidRPr="002158C5">
        <w:rPr>
          <w:rFonts w:hint="eastAsia"/>
          <w:b/>
          <w:sz w:val="18"/>
          <w:szCs w:val="18"/>
        </w:rPr>
        <w:lastRenderedPageBreak/>
        <w:t>列国志数据库</w:t>
      </w:r>
    </w:p>
    <w:p w14:paraId="2DF7C3B9" w14:textId="77777777" w:rsidR="00342CCB" w:rsidRPr="002158C5" w:rsidRDefault="002D6C54" w:rsidP="001705A7">
      <w:pPr>
        <w:ind w:left="360"/>
        <w:rPr>
          <w:spacing w:val="-2"/>
          <w:sz w:val="18"/>
          <w:szCs w:val="18"/>
        </w:rPr>
      </w:pPr>
      <w:r w:rsidRPr="002158C5">
        <w:rPr>
          <w:rFonts w:hint="eastAsia"/>
          <w:spacing w:val="-2"/>
          <w:sz w:val="18"/>
          <w:szCs w:val="18"/>
        </w:rPr>
        <w:t>以国家“十二五”重点出版规划项目、中国社会科学院创新工程学术出版项目《列国志》丛书为基础，整合国别国际问题核心研究资源、研究机构、学术动态、文献综述、时政评论以及档案资料汇编等构建而成的数字产品。下设国家库、世界专题库、国际组织库、特色数据库</w:t>
      </w:r>
      <w:r w:rsidRPr="002158C5">
        <w:rPr>
          <w:rFonts w:hint="eastAsia"/>
          <w:spacing w:val="-2"/>
          <w:sz w:val="18"/>
          <w:szCs w:val="18"/>
        </w:rPr>
        <w:t>4</w:t>
      </w:r>
      <w:r w:rsidRPr="002158C5">
        <w:rPr>
          <w:rFonts w:hint="eastAsia"/>
          <w:spacing w:val="-2"/>
          <w:sz w:val="18"/>
          <w:szCs w:val="18"/>
        </w:rPr>
        <w:t>大系列</w:t>
      </w:r>
      <w:r w:rsidRPr="002158C5">
        <w:rPr>
          <w:rFonts w:hint="eastAsia"/>
          <w:spacing w:val="-2"/>
          <w:sz w:val="18"/>
          <w:szCs w:val="18"/>
        </w:rPr>
        <w:t>175</w:t>
      </w:r>
      <w:r w:rsidRPr="002158C5">
        <w:rPr>
          <w:rFonts w:hint="eastAsia"/>
          <w:spacing w:val="-2"/>
          <w:sz w:val="18"/>
          <w:szCs w:val="18"/>
        </w:rPr>
        <w:t>个子库。</w:t>
      </w:r>
    </w:p>
    <w:p w14:paraId="151C6002" w14:textId="77777777" w:rsidR="00342CCB" w:rsidRPr="002158C5" w:rsidRDefault="00D468D3" w:rsidP="00D468D3">
      <w:pPr>
        <w:numPr>
          <w:ilvl w:val="0"/>
          <w:numId w:val="1"/>
        </w:numPr>
        <w:spacing w:line="200" w:lineRule="atLeast"/>
        <w:rPr>
          <w:b/>
          <w:sz w:val="18"/>
          <w:szCs w:val="18"/>
        </w:rPr>
      </w:pPr>
      <w:r w:rsidRPr="002158C5">
        <w:rPr>
          <w:rFonts w:hint="eastAsia"/>
          <w:b/>
          <w:sz w:val="18"/>
          <w:szCs w:val="18"/>
        </w:rPr>
        <w:t>中国社会科学院“一带一路”数据库</w:t>
      </w:r>
    </w:p>
    <w:p w14:paraId="7C9BF15C" w14:textId="77777777" w:rsidR="00342CCB" w:rsidRPr="002158C5" w:rsidRDefault="00D468D3" w:rsidP="001705A7">
      <w:pPr>
        <w:ind w:left="360"/>
        <w:rPr>
          <w:spacing w:val="-2"/>
          <w:sz w:val="18"/>
          <w:szCs w:val="18"/>
        </w:rPr>
      </w:pPr>
      <w:r w:rsidRPr="002158C5">
        <w:rPr>
          <w:rFonts w:hint="eastAsia"/>
          <w:spacing w:val="-2"/>
          <w:sz w:val="18"/>
          <w:szCs w:val="18"/>
        </w:rPr>
        <w:t>为配合国家</w:t>
      </w:r>
      <w:r w:rsidRPr="002158C5">
        <w:rPr>
          <w:rFonts w:hint="eastAsia"/>
          <w:spacing w:val="-2"/>
          <w:sz w:val="18"/>
          <w:szCs w:val="18"/>
        </w:rPr>
        <w:t xml:space="preserve"> </w:t>
      </w:r>
      <w:r w:rsidRPr="002158C5">
        <w:rPr>
          <w:rFonts w:hint="eastAsia"/>
          <w:spacing w:val="-2"/>
          <w:sz w:val="18"/>
          <w:szCs w:val="18"/>
        </w:rPr>
        <w:t>“一带一路”战略实施，社会科学文献出版社依托中国社会科学院丰厚的学术研究实力和研究成果，全面整合国内外智库“一带一路”研究资源，策划构建“一带一路”数据库。该库包括以下几个主要栏目：战略研究、实践探索、投资指南、丝路史话。</w:t>
      </w:r>
    </w:p>
    <w:p w14:paraId="05873EF3" w14:textId="77777777" w:rsidR="00342CCB" w:rsidRPr="002158C5" w:rsidRDefault="00503608" w:rsidP="00503608">
      <w:pPr>
        <w:numPr>
          <w:ilvl w:val="0"/>
          <w:numId w:val="1"/>
        </w:numPr>
        <w:spacing w:line="200" w:lineRule="atLeast"/>
        <w:rPr>
          <w:b/>
          <w:sz w:val="18"/>
          <w:szCs w:val="18"/>
        </w:rPr>
      </w:pPr>
      <w:r w:rsidRPr="002158C5">
        <w:rPr>
          <w:rFonts w:hint="eastAsia"/>
          <w:b/>
          <w:sz w:val="18"/>
          <w:szCs w:val="18"/>
        </w:rPr>
        <w:t>Airiti</w:t>
      </w:r>
      <w:r w:rsidR="004B485B" w:rsidRPr="002158C5">
        <w:rPr>
          <w:rFonts w:hint="eastAsia"/>
          <w:b/>
          <w:sz w:val="18"/>
          <w:szCs w:val="18"/>
        </w:rPr>
        <w:t>L</w:t>
      </w:r>
      <w:r w:rsidRPr="002158C5">
        <w:rPr>
          <w:rFonts w:hint="eastAsia"/>
          <w:b/>
          <w:sz w:val="18"/>
          <w:szCs w:val="18"/>
        </w:rPr>
        <w:t>ibrary</w:t>
      </w:r>
      <w:r w:rsidRPr="002158C5">
        <w:rPr>
          <w:rFonts w:hint="eastAsia"/>
          <w:b/>
          <w:sz w:val="18"/>
          <w:szCs w:val="18"/>
        </w:rPr>
        <w:t>台湾学术文献数据库</w:t>
      </w:r>
    </w:p>
    <w:p w14:paraId="3086B2BD" w14:textId="77777777" w:rsidR="00342CCB" w:rsidRPr="002158C5" w:rsidRDefault="00371574" w:rsidP="001705A7">
      <w:pPr>
        <w:ind w:left="360"/>
        <w:rPr>
          <w:spacing w:val="-2"/>
          <w:sz w:val="18"/>
          <w:szCs w:val="18"/>
        </w:rPr>
      </w:pPr>
      <w:r w:rsidRPr="002158C5">
        <w:rPr>
          <w:rFonts w:hint="eastAsia"/>
          <w:spacing w:val="-2"/>
          <w:sz w:val="18"/>
          <w:szCs w:val="18"/>
        </w:rPr>
        <w:t>台湾学术数据库，</w:t>
      </w:r>
      <w:r w:rsidR="00315582" w:rsidRPr="002158C5">
        <w:rPr>
          <w:rFonts w:hint="eastAsia"/>
          <w:spacing w:val="-2"/>
          <w:sz w:val="18"/>
          <w:szCs w:val="18"/>
        </w:rPr>
        <w:t>由《科学数据库》</w:t>
      </w:r>
      <w:r w:rsidR="009B7BD8" w:rsidRPr="002158C5">
        <w:rPr>
          <w:rFonts w:hint="eastAsia"/>
          <w:spacing w:val="-2"/>
          <w:sz w:val="18"/>
          <w:szCs w:val="18"/>
        </w:rPr>
        <w:t>《人社数据库》</w:t>
      </w:r>
      <w:r w:rsidR="00315582" w:rsidRPr="002158C5">
        <w:rPr>
          <w:rFonts w:hint="eastAsia"/>
          <w:spacing w:val="-2"/>
          <w:sz w:val="18"/>
          <w:szCs w:val="18"/>
        </w:rPr>
        <w:t>《硕博论文数据库》组成。其中收录台湾科学核心期刊索引（</w:t>
      </w:r>
      <w:r w:rsidR="00315582" w:rsidRPr="002158C5">
        <w:rPr>
          <w:rFonts w:hint="eastAsia"/>
          <w:spacing w:val="-2"/>
          <w:sz w:val="18"/>
          <w:szCs w:val="18"/>
        </w:rPr>
        <w:t>TSCI</w:t>
      </w:r>
      <w:r w:rsidR="00315582" w:rsidRPr="002158C5">
        <w:rPr>
          <w:rFonts w:hint="eastAsia"/>
          <w:spacing w:val="-2"/>
          <w:sz w:val="18"/>
          <w:szCs w:val="18"/>
        </w:rPr>
        <w:t>）</w:t>
      </w:r>
      <w:r w:rsidR="00315582" w:rsidRPr="002158C5">
        <w:rPr>
          <w:rFonts w:hint="eastAsia"/>
          <w:spacing w:val="-2"/>
          <w:sz w:val="18"/>
          <w:szCs w:val="18"/>
        </w:rPr>
        <w:t>75%</w:t>
      </w:r>
      <w:r w:rsidR="00315582" w:rsidRPr="002158C5">
        <w:rPr>
          <w:rFonts w:hint="eastAsia"/>
          <w:spacing w:val="-2"/>
          <w:sz w:val="18"/>
          <w:szCs w:val="18"/>
        </w:rPr>
        <w:t>的期刊，收录台湾人文学核心期刊索引（</w:t>
      </w:r>
      <w:r w:rsidR="00315582" w:rsidRPr="002158C5">
        <w:rPr>
          <w:rFonts w:hint="eastAsia"/>
          <w:spacing w:val="-2"/>
          <w:sz w:val="18"/>
          <w:szCs w:val="18"/>
        </w:rPr>
        <w:t>THCI Core</w:t>
      </w:r>
      <w:r w:rsidR="00315582" w:rsidRPr="002158C5">
        <w:rPr>
          <w:rFonts w:hint="eastAsia"/>
          <w:spacing w:val="-2"/>
          <w:sz w:val="18"/>
          <w:szCs w:val="18"/>
        </w:rPr>
        <w:t>）</w:t>
      </w:r>
      <w:r w:rsidR="00315582" w:rsidRPr="002158C5">
        <w:rPr>
          <w:rFonts w:hint="eastAsia"/>
          <w:spacing w:val="-2"/>
          <w:sz w:val="18"/>
          <w:szCs w:val="18"/>
        </w:rPr>
        <w:t>85%</w:t>
      </w:r>
      <w:r w:rsidR="00315582" w:rsidRPr="002158C5">
        <w:rPr>
          <w:rFonts w:hint="eastAsia"/>
          <w:spacing w:val="-2"/>
          <w:sz w:val="18"/>
          <w:szCs w:val="18"/>
        </w:rPr>
        <w:t>的期刊，收录台湾社会科学核心期刊索引（</w:t>
      </w:r>
      <w:r w:rsidR="00315582" w:rsidRPr="002158C5">
        <w:rPr>
          <w:rFonts w:hint="eastAsia"/>
          <w:spacing w:val="-2"/>
          <w:sz w:val="18"/>
          <w:szCs w:val="18"/>
        </w:rPr>
        <w:t>TSSCI</w:t>
      </w:r>
      <w:r w:rsidR="00315582" w:rsidRPr="002158C5">
        <w:rPr>
          <w:rFonts w:hint="eastAsia"/>
          <w:spacing w:val="-2"/>
          <w:sz w:val="18"/>
          <w:szCs w:val="18"/>
        </w:rPr>
        <w:t>）</w:t>
      </w:r>
      <w:r w:rsidR="00315582" w:rsidRPr="002158C5">
        <w:rPr>
          <w:rFonts w:hint="eastAsia"/>
          <w:spacing w:val="-2"/>
          <w:sz w:val="18"/>
          <w:szCs w:val="18"/>
        </w:rPr>
        <w:t>89%</w:t>
      </w:r>
      <w:r w:rsidR="00315582" w:rsidRPr="002158C5">
        <w:rPr>
          <w:rFonts w:hint="eastAsia"/>
          <w:spacing w:val="-2"/>
          <w:sz w:val="18"/>
          <w:szCs w:val="18"/>
        </w:rPr>
        <w:t>的期刊，收录台湾大学学位论文约占学位论文总篇数</w:t>
      </w:r>
      <w:r w:rsidR="00315582" w:rsidRPr="002158C5">
        <w:rPr>
          <w:rFonts w:hint="eastAsia"/>
          <w:spacing w:val="-2"/>
          <w:sz w:val="18"/>
          <w:szCs w:val="18"/>
        </w:rPr>
        <w:t>1/3</w:t>
      </w:r>
      <w:r w:rsidR="00315582" w:rsidRPr="002158C5">
        <w:rPr>
          <w:rFonts w:hint="eastAsia"/>
          <w:spacing w:val="-2"/>
          <w:sz w:val="18"/>
          <w:szCs w:val="18"/>
        </w:rPr>
        <w:t>。</w:t>
      </w:r>
    </w:p>
    <w:p w14:paraId="3A83DAEC" w14:textId="77777777" w:rsidR="00342CCB" w:rsidRPr="002158C5" w:rsidRDefault="00A76637" w:rsidP="00A76637">
      <w:pPr>
        <w:numPr>
          <w:ilvl w:val="0"/>
          <w:numId w:val="1"/>
        </w:numPr>
        <w:spacing w:line="200" w:lineRule="atLeast"/>
        <w:rPr>
          <w:b/>
          <w:sz w:val="18"/>
          <w:szCs w:val="18"/>
        </w:rPr>
      </w:pPr>
      <w:r w:rsidRPr="002158C5">
        <w:rPr>
          <w:rFonts w:hint="eastAsia"/>
          <w:b/>
          <w:sz w:val="18"/>
          <w:szCs w:val="18"/>
        </w:rPr>
        <w:t>武汉大学图书馆多媒体中心</w:t>
      </w:r>
    </w:p>
    <w:p w14:paraId="6F72568A" w14:textId="77777777" w:rsidR="00A76637" w:rsidRPr="002158C5" w:rsidRDefault="00A76637" w:rsidP="001705A7">
      <w:pPr>
        <w:ind w:left="360"/>
        <w:rPr>
          <w:spacing w:val="-2"/>
          <w:sz w:val="18"/>
          <w:szCs w:val="18"/>
        </w:rPr>
      </w:pPr>
      <w:r w:rsidRPr="002158C5">
        <w:rPr>
          <w:rFonts w:hint="eastAsia"/>
          <w:spacing w:val="-2"/>
          <w:sz w:val="18"/>
          <w:szCs w:val="18"/>
        </w:rPr>
        <w:t>是管理本馆收集（购买、捐赠、网络采集）的多媒体数字资源的互联网平台，资源内容包括：会议录像、培训讲座、名校课程、人文百科专题、影像艺术作品、语言教学资料等，同时设立主题展厅，收录图书馆、博物馆、学校相关部门和团体在宣传展览方面的海报和视频资料。</w:t>
      </w:r>
    </w:p>
    <w:p w14:paraId="106EDEED" w14:textId="77777777" w:rsidR="00A56127" w:rsidRPr="002158C5" w:rsidRDefault="00A56127" w:rsidP="00A56127">
      <w:pPr>
        <w:numPr>
          <w:ilvl w:val="0"/>
          <w:numId w:val="1"/>
        </w:numPr>
        <w:spacing w:line="200" w:lineRule="atLeast"/>
        <w:rPr>
          <w:b/>
          <w:sz w:val="18"/>
          <w:szCs w:val="18"/>
        </w:rPr>
      </w:pPr>
      <w:r w:rsidRPr="002158C5">
        <w:rPr>
          <w:rFonts w:hint="eastAsia"/>
          <w:b/>
          <w:sz w:val="18"/>
          <w:szCs w:val="18"/>
        </w:rPr>
        <w:t>中文在线</w:t>
      </w:r>
      <w:r w:rsidRPr="002158C5">
        <w:rPr>
          <w:rFonts w:hint="eastAsia"/>
          <w:b/>
          <w:sz w:val="18"/>
          <w:szCs w:val="18"/>
        </w:rPr>
        <w:t>-</w:t>
      </w:r>
      <w:r w:rsidRPr="002158C5">
        <w:rPr>
          <w:rFonts w:hint="eastAsia"/>
          <w:b/>
          <w:sz w:val="18"/>
          <w:szCs w:val="18"/>
        </w:rPr>
        <w:t>书香中国互联网数字图书馆</w:t>
      </w:r>
    </w:p>
    <w:p w14:paraId="086AE811" w14:textId="77777777" w:rsidR="00A56127" w:rsidRPr="002158C5" w:rsidRDefault="00A56127" w:rsidP="001705A7">
      <w:pPr>
        <w:ind w:left="360"/>
        <w:rPr>
          <w:spacing w:val="-2"/>
          <w:sz w:val="18"/>
          <w:szCs w:val="18"/>
        </w:rPr>
      </w:pPr>
      <w:r w:rsidRPr="002158C5">
        <w:rPr>
          <w:rFonts w:hint="eastAsia"/>
          <w:spacing w:val="-2"/>
          <w:sz w:val="18"/>
          <w:szCs w:val="18"/>
        </w:rPr>
        <w:t>数字图书内容包括经典名著、名家小说、畅销书籍、教育读物、文艺精粹、网络原创等各类大众社科类图书，有声图书则包括单田芳、袁阔成、郭德纲等名家的经典评书相声、还有近年来流行畅销的文学作品录制的有声图书。</w:t>
      </w:r>
    </w:p>
    <w:p w14:paraId="08558FF9" w14:textId="77777777" w:rsidR="00E0706D" w:rsidRPr="002158C5" w:rsidRDefault="00E0706D" w:rsidP="00E0706D">
      <w:pPr>
        <w:numPr>
          <w:ilvl w:val="0"/>
          <w:numId w:val="1"/>
        </w:numPr>
        <w:spacing w:line="200" w:lineRule="atLeast"/>
        <w:rPr>
          <w:b/>
          <w:sz w:val="18"/>
          <w:szCs w:val="18"/>
        </w:rPr>
      </w:pPr>
      <w:r w:rsidRPr="002158C5">
        <w:rPr>
          <w:rFonts w:hint="eastAsia"/>
          <w:b/>
          <w:sz w:val="18"/>
          <w:szCs w:val="18"/>
        </w:rPr>
        <w:t>古地图数据库</w:t>
      </w:r>
    </w:p>
    <w:p w14:paraId="5580F4FC" w14:textId="77777777" w:rsidR="00E0706D" w:rsidRPr="002158C5" w:rsidRDefault="00E0706D" w:rsidP="001705A7">
      <w:pPr>
        <w:ind w:left="360"/>
        <w:rPr>
          <w:spacing w:val="-2"/>
          <w:sz w:val="18"/>
          <w:szCs w:val="18"/>
        </w:rPr>
      </w:pPr>
      <w:r w:rsidRPr="002158C5">
        <w:rPr>
          <w:rFonts w:hint="eastAsia"/>
          <w:spacing w:val="-2"/>
          <w:sz w:val="18"/>
          <w:szCs w:val="18"/>
        </w:rPr>
        <w:t>致力于收录世界范围内收藏的古地图（以中国古地图为主），力求成为国内古地图数据的主要提供商，数据库分为坤舆、全国、郡县、山图、水图、等十几个大类，目前已经收录古地图</w:t>
      </w:r>
      <w:r w:rsidRPr="002158C5">
        <w:rPr>
          <w:rFonts w:hint="eastAsia"/>
          <w:spacing w:val="-2"/>
          <w:sz w:val="18"/>
          <w:szCs w:val="18"/>
        </w:rPr>
        <w:t>3000</w:t>
      </w:r>
      <w:r w:rsidRPr="002158C5">
        <w:rPr>
          <w:rFonts w:hint="eastAsia"/>
          <w:spacing w:val="-2"/>
          <w:sz w:val="18"/>
          <w:szCs w:val="18"/>
        </w:rPr>
        <w:t>余张，每年增加</w:t>
      </w:r>
      <w:r w:rsidRPr="002158C5">
        <w:rPr>
          <w:rFonts w:hint="eastAsia"/>
          <w:spacing w:val="-2"/>
          <w:sz w:val="18"/>
          <w:szCs w:val="18"/>
        </w:rPr>
        <w:t>1000</w:t>
      </w:r>
      <w:r w:rsidRPr="002158C5">
        <w:rPr>
          <w:rFonts w:hint="eastAsia"/>
          <w:spacing w:val="-2"/>
          <w:sz w:val="18"/>
          <w:szCs w:val="18"/>
        </w:rPr>
        <w:t>张左右，其中绝大部分为高清晰地图。</w:t>
      </w:r>
    </w:p>
    <w:p w14:paraId="4F4343DC" w14:textId="77777777" w:rsidR="000949D1" w:rsidRPr="002158C5" w:rsidRDefault="000949D1" w:rsidP="000949D1">
      <w:pPr>
        <w:numPr>
          <w:ilvl w:val="0"/>
          <w:numId w:val="1"/>
        </w:numPr>
        <w:spacing w:line="200" w:lineRule="atLeast"/>
        <w:rPr>
          <w:b/>
          <w:sz w:val="18"/>
          <w:szCs w:val="18"/>
        </w:rPr>
      </w:pPr>
      <w:r w:rsidRPr="002158C5">
        <w:rPr>
          <w:rFonts w:hint="eastAsia"/>
          <w:b/>
          <w:sz w:val="18"/>
          <w:szCs w:val="18"/>
        </w:rPr>
        <w:lastRenderedPageBreak/>
        <w:t>武汉大学法学院数字图书馆（中国知网）</w:t>
      </w:r>
    </w:p>
    <w:p w14:paraId="628F205E" w14:textId="77777777" w:rsidR="000949D1" w:rsidRPr="002158C5" w:rsidRDefault="000949D1" w:rsidP="001705A7">
      <w:pPr>
        <w:ind w:left="360"/>
        <w:rPr>
          <w:spacing w:val="-2"/>
          <w:sz w:val="18"/>
          <w:szCs w:val="18"/>
        </w:rPr>
      </w:pPr>
      <w:r w:rsidRPr="002158C5">
        <w:rPr>
          <w:rFonts w:hint="eastAsia"/>
          <w:spacing w:val="-2"/>
          <w:sz w:val="18"/>
          <w:szCs w:val="18"/>
        </w:rPr>
        <w:t>囊括了法律法规、论文文献、典型案例等类型知识信息资源共计</w:t>
      </w:r>
      <w:r w:rsidRPr="002158C5">
        <w:rPr>
          <w:rFonts w:hint="eastAsia"/>
          <w:spacing w:val="-2"/>
          <w:sz w:val="18"/>
          <w:szCs w:val="18"/>
        </w:rPr>
        <w:t>220</w:t>
      </w:r>
      <w:r w:rsidRPr="002158C5">
        <w:rPr>
          <w:rFonts w:hint="eastAsia"/>
          <w:spacing w:val="-2"/>
          <w:sz w:val="18"/>
          <w:szCs w:val="18"/>
        </w:rPr>
        <w:t>多万篇（件）。</w:t>
      </w:r>
    </w:p>
    <w:p w14:paraId="662748B2" w14:textId="77777777" w:rsidR="00BD5F20" w:rsidRPr="002158C5" w:rsidRDefault="00BD5F20" w:rsidP="00BD5F20">
      <w:pPr>
        <w:numPr>
          <w:ilvl w:val="0"/>
          <w:numId w:val="1"/>
        </w:numPr>
        <w:tabs>
          <w:tab w:val="clear" w:pos="360"/>
          <w:tab w:val="left" w:pos="0"/>
        </w:tabs>
        <w:spacing w:line="200" w:lineRule="atLeast"/>
        <w:rPr>
          <w:b/>
          <w:sz w:val="18"/>
          <w:szCs w:val="18"/>
        </w:rPr>
      </w:pPr>
      <w:r w:rsidRPr="002158C5">
        <w:rPr>
          <w:rFonts w:hint="eastAsia"/>
          <w:b/>
          <w:sz w:val="18"/>
          <w:szCs w:val="18"/>
        </w:rPr>
        <w:t>51CTO</w:t>
      </w:r>
      <w:r w:rsidRPr="002158C5">
        <w:rPr>
          <w:rFonts w:hint="eastAsia"/>
          <w:b/>
          <w:sz w:val="18"/>
          <w:szCs w:val="18"/>
        </w:rPr>
        <w:t>学院</w:t>
      </w:r>
    </w:p>
    <w:p w14:paraId="0C1CD193" w14:textId="77777777" w:rsidR="00BD5F20" w:rsidRPr="002158C5" w:rsidRDefault="00BD5F20" w:rsidP="00BD5F20">
      <w:pPr>
        <w:ind w:left="360"/>
        <w:rPr>
          <w:spacing w:val="-2"/>
          <w:sz w:val="18"/>
          <w:szCs w:val="18"/>
        </w:rPr>
      </w:pPr>
      <w:r w:rsidRPr="002158C5">
        <w:rPr>
          <w:rFonts w:hint="eastAsia"/>
          <w:spacing w:val="-2"/>
          <w:sz w:val="18"/>
          <w:szCs w:val="18"/>
        </w:rPr>
        <w:t>51CTO</w:t>
      </w:r>
      <w:r w:rsidRPr="002158C5">
        <w:rPr>
          <w:rFonts w:hint="eastAsia"/>
          <w:spacing w:val="-2"/>
          <w:sz w:val="18"/>
          <w:szCs w:val="18"/>
        </w:rPr>
        <w:t>学院汇集各类</w:t>
      </w:r>
      <w:r w:rsidRPr="002158C5">
        <w:rPr>
          <w:rFonts w:hint="eastAsia"/>
          <w:spacing w:val="-2"/>
          <w:sz w:val="18"/>
          <w:szCs w:val="18"/>
        </w:rPr>
        <w:t>IT</w:t>
      </w:r>
      <w:r w:rsidRPr="002158C5">
        <w:rPr>
          <w:rFonts w:hint="eastAsia"/>
          <w:spacing w:val="-2"/>
          <w:sz w:val="18"/>
          <w:szCs w:val="18"/>
        </w:rPr>
        <w:t>精品视频课程，致力于打造顶尖</w:t>
      </w:r>
      <w:r w:rsidRPr="002158C5">
        <w:rPr>
          <w:rFonts w:hint="eastAsia"/>
          <w:spacing w:val="-2"/>
          <w:sz w:val="18"/>
          <w:szCs w:val="18"/>
        </w:rPr>
        <w:t>IT</w:t>
      </w:r>
      <w:r w:rsidRPr="002158C5">
        <w:rPr>
          <w:rFonts w:hint="eastAsia"/>
          <w:spacing w:val="-2"/>
          <w:sz w:val="18"/>
          <w:szCs w:val="18"/>
        </w:rPr>
        <w:t>培训讲师、网络技术精品培训课程、培训自测题三位一体的网络教育特色。</w:t>
      </w:r>
      <w:r w:rsidRPr="002158C5">
        <w:rPr>
          <w:rFonts w:hint="eastAsia"/>
          <w:spacing w:val="-2"/>
          <w:sz w:val="18"/>
          <w:szCs w:val="18"/>
        </w:rPr>
        <w:t>51CTO</w:t>
      </w:r>
      <w:r w:rsidRPr="002158C5">
        <w:rPr>
          <w:rFonts w:hint="eastAsia"/>
          <w:spacing w:val="-2"/>
          <w:sz w:val="18"/>
          <w:szCs w:val="18"/>
        </w:rPr>
        <w:t>学院拥有</w:t>
      </w:r>
      <w:r w:rsidRPr="002158C5">
        <w:rPr>
          <w:rFonts w:hint="eastAsia"/>
          <w:spacing w:val="-2"/>
          <w:sz w:val="18"/>
          <w:szCs w:val="18"/>
        </w:rPr>
        <w:t>700</w:t>
      </w:r>
      <w:r w:rsidRPr="002158C5">
        <w:rPr>
          <w:rFonts w:hint="eastAsia"/>
          <w:spacing w:val="-2"/>
          <w:sz w:val="18"/>
          <w:szCs w:val="18"/>
        </w:rPr>
        <w:t>余位独家签约讲师，涵盖虚拟化、运维、网络、安全、移动开发、数据库等</w:t>
      </w:r>
      <w:r w:rsidRPr="002158C5">
        <w:rPr>
          <w:rFonts w:hint="eastAsia"/>
          <w:spacing w:val="-2"/>
          <w:sz w:val="18"/>
          <w:szCs w:val="18"/>
        </w:rPr>
        <w:t>120</w:t>
      </w:r>
      <w:r w:rsidRPr="002158C5">
        <w:rPr>
          <w:rFonts w:hint="eastAsia"/>
          <w:spacing w:val="-2"/>
          <w:sz w:val="18"/>
          <w:szCs w:val="18"/>
        </w:rPr>
        <w:t>多个门类。</w:t>
      </w:r>
    </w:p>
    <w:p w14:paraId="48A0A003" w14:textId="77777777" w:rsidR="005178C1" w:rsidRPr="002158C5" w:rsidRDefault="005178C1" w:rsidP="005178C1">
      <w:pPr>
        <w:numPr>
          <w:ilvl w:val="0"/>
          <w:numId w:val="1"/>
        </w:numPr>
        <w:tabs>
          <w:tab w:val="clear" w:pos="360"/>
          <w:tab w:val="left" w:pos="0"/>
        </w:tabs>
        <w:spacing w:line="200" w:lineRule="atLeast"/>
        <w:rPr>
          <w:b/>
          <w:sz w:val="18"/>
          <w:szCs w:val="18"/>
        </w:rPr>
      </w:pPr>
      <w:r w:rsidRPr="002158C5">
        <w:rPr>
          <w:rFonts w:hint="eastAsia"/>
          <w:b/>
          <w:sz w:val="18"/>
          <w:szCs w:val="18"/>
        </w:rPr>
        <w:t>畅想之星光盘数据库</w:t>
      </w:r>
    </w:p>
    <w:p w14:paraId="552761FD" w14:textId="77777777" w:rsidR="005178C1" w:rsidRPr="002158C5" w:rsidRDefault="005178C1" w:rsidP="00BD5F20">
      <w:pPr>
        <w:ind w:left="360"/>
        <w:rPr>
          <w:spacing w:val="-2"/>
          <w:sz w:val="18"/>
          <w:szCs w:val="18"/>
        </w:rPr>
      </w:pPr>
      <w:r w:rsidRPr="002158C5">
        <w:rPr>
          <w:rFonts w:hint="eastAsia"/>
          <w:spacing w:val="-2"/>
          <w:sz w:val="18"/>
          <w:szCs w:val="18"/>
        </w:rPr>
        <w:t>畅想之星光盘数据库收录超过</w:t>
      </w:r>
      <w:r w:rsidRPr="002158C5">
        <w:rPr>
          <w:rFonts w:hint="eastAsia"/>
          <w:spacing w:val="-2"/>
          <w:sz w:val="18"/>
          <w:szCs w:val="18"/>
        </w:rPr>
        <w:t>11</w:t>
      </w:r>
      <w:r w:rsidRPr="002158C5">
        <w:rPr>
          <w:rFonts w:hint="eastAsia"/>
          <w:spacing w:val="-2"/>
          <w:sz w:val="18"/>
          <w:szCs w:val="18"/>
        </w:rPr>
        <w:t>万张随书光盘，年更新近万张，能够满足广大用户对各种非书资料包括随书、随刊光盘、各种多媒体光盘、磁带等类型的文件的数字化、网络化应用需求。</w:t>
      </w:r>
    </w:p>
    <w:p w14:paraId="62E70B03" w14:textId="77777777" w:rsidR="003073B3" w:rsidRPr="002158C5" w:rsidRDefault="003073B3" w:rsidP="00313E62">
      <w:pPr>
        <w:tabs>
          <w:tab w:val="left" w:pos="8100"/>
        </w:tabs>
        <w:jc w:val="center"/>
      </w:pPr>
      <w:r w:rsidRPr="002158C5">
        <w:rPr>
          <w:rFonts w:hint="eastAsia"/>
        </w:rPr>
        <w:t>******************************************************</w:t>
      </w:r>
    </w:p>
    <w:p w14:paraId="549E65B4" w14:textId="77777777" w:rsidR="003073B3" w:rsidRPr="002158C5" w:rsidRDefault="003073B3" w:rsidP="003073B3">
      <w:pPr>
        <w:numPr>
          <w:ilvl w:val="0"/>
          <w:numId w:val="8"/>
        </w:numPr>
        <w:outlineLvl w:val="0"/>
        <w:rPr>
          <w:b/>
          <w:sz w:val="36"/>
          <w:szCs w:val="36"/>
        </w:rPr>
      </w:pPr>
      <w:bookmarkStart w:id="7" w:name="_Toc366738096"/>
      <w:bookmarkStart w:id="8" w:name="_Toc14449118"/>
      <w:r w:rsidRPr="002158C5">
        <w:rPr>
          <w:rFonts w:hint="eastAsia"/>
          <w:b/>
          <w:sz w:val="36"/>
          <w:szCs w:val="36"/>
        </w:rPr>
        <w:t>外文题录文摘型数据库</w:t>
      </w:r>
      <w:bookmarkEnd w:id="7"/>
      <w:r w:rsidR="00F845E7" w:rsidRPr="002158C5">
        <w:rPr>
          <w:rFonts w:hint="eastAsia"/>
          <w:b/>
          <w:sz w:val="36"/>
          <w:szCs w:val="36"/>
        </w:rPr>
        <w:t>简介</w:t>
      </w:r>
      <w:bookmarkEnd w:id="8"/>
    </w:p>
    <w:p w14:paraId="5BB08EA5" w14:textId="77777777" w:rsidR="003073B3" w:rsidRPr="002158C5" w:rsidRDefault="003073B3" w:rsidP="00473F9D">
      <w:pPr>
        <w:numPr>
          <w:ilvl w:val="0"/>
          <w:numId w:val="2"/>
        </w:numPr>
        <w:spacing w:line="320" w:lineRule="exact"/>
        <w:ind w:left="357"/>
        <w:rPr>
          <w:b/>
          <w:sz w:val="18"/>
          <w:szCs w:val="18"/>
        </w:rPr>
      </w:pPr>
      <w:r w:rsidRPr="002158C5">
        <w:rPr>
          <w:rFonts w:hint="eastAsia"/>
          <w:b/>
          <w:sz w:val="18"/>
          <w:szCs w:val="18"/>
        </w:rPr>
        <w:t>CALIS</w:t>
      </w:r>
      <w:r w:rsidRPr="002158C5">
        <w:rPr>
          <w:rFonts w:hint="eastAsia"/>
          <w:b/>
          <w:sz w:val="18"/>
          <w:szCs w:val="18"/>
        </w:rPr>
        <w:t>外文期刊网</w:t>
      </w:r>
    </w:p>
    <w:p w14:paraId="1F5D2B22" w14:textId="77777777" w:rsidR="003073B3" w:rsidRPr="002158C5" w:rsidRDefault="003073B3" w:rsidP="00473F9D">
      <w:pPr>
        <w:spacing w:line="320" w:lineRule="exact"/>
        <w:ind w:left="357"/>
        <w:rPr>
          <w:spacing w:val="-2"/>
          <w:sz w:val="18"/>
          <w:szCs w:val="18"/>
        </w:rPr>
      </w:pPr>
      <w:r w:rsidRPr="002158C5">
        <w:rPr>
          <w:rFonts w:hint="eastAsia"/>
          <w:spacing w:val="-2"/>
          <w:sz w:val="18"/>
          <w:szCs w:val="18"/>
        </w:rPr>
        <w:t>收录</w:t>
      </w:r>
      <w:r w:rsidRPr="002158C5">
        <w:rPr>
          <w:rFonts w:hint="eastAsia"/>
          <w:spacing w:val="-2"/>
          <w:sz w:val="18"/>
          <w:szCs w:val="18"/>
        </w:rPr>
        <w:t>3</w:t>
      </w:r>
      <w:r w:rsidRPr="002158C5">
        <w:rPr>
          <w:rFonts w:hint="eastAsia"/>
          <w:spacing w:val="-2"/>
          <w:sz w:val="18"/>
          <w:szCs w:val="18"/>
        </w:rPr>
        <w:t>万多种外文期刊的篇名目次数据</w:t>
      </w:r>
      <w:r w:rsidRPr="002158C5">
        <w:rPr>
          <w:rFonts w:hint="eastAsia"/>
          <w:spacing w:val="-2"/>
          <w:sz w:val="18"/>
          <w:szCs w:val="18"/>
        </w:rPr>
        <w:t>,</w:t>
      </w:r>
      <w:r w:rsidRPr="002158C5">
        <w:rPr>
          <w:rFonts w:hint="eastAsia"/>
          <w:spacing w:val="-2"/>
          <w:sz w:val="18"/>
          <w:szCs w:val="18"/>
        </w:rPr>
        <w:t>并注明在</w:t>
      </w:r>
      <w:r w:rsidRPr="002158C5">
        <w:rPr>
          <w:rFonts w:hint="eastAsia"/>
          <w:spacing w:val="-2"/>
          <w:sz w:val="18"/>
          <w:szCs w:val="18"/>
        </w:rPr>
        <w:t>CALIS</w:t>
      </w:r>
      <w:r w:rsidRPr="002158C5">
        <w:rPr>
          <w:rFonts w:hint="eastAsia"/>
          <w:spacing w:val="-2"/>
          <w:sz w:val="18"/>
          <w:szCs w:val="18"/>
        </w:rPr>
        <w:t>高校图书馆的收藏情况。</w:t>
      </w:r>
    </w:p>
    <w:p w14:paraId="544C6D00" w14:textId="77777777" w:rsidR="003073B3" w:rsidRPr="002158C5" w:rsidRDefault="003073B3" w:rsidP="00473F9D">
      <w:pPr>
        <w:numPr>
          <w:ilvl w:val="0"/>
          <w:numId w:val="2"/>
        </w:numPr>
        <w:spacing w:line="320" w:lineRule="exact"/>
        <w:ind w:left="357"/>
        <w:rPr>
          <w:b/>
          <w:sz w:val="18"/>
          <w:szCs w:val="18"/>
        </w:rPr>
      </w:pPr>
      <w:r w:rsidRPr="002158C5">
        <w:rPr>
          <w:rFonts w:hint="eastAsia"/>
          <w:b/>
          <w:sz w:val="18"/>
          <w:szCs w:val="18"/>
        </w:rPr>
        <w:t>Cambridge Science Abstracts(CSA</w:t>
      </w:r>
      <w:r w:rsidRPr="002158C5">
        <w:rPr>
          <w:rFonts w:hint="eastAsia"/>
          <w:b/>
          <w:sz w:val="18"/>
          <w:szCs w:val="18"/>
        </w:rPr>
        <w:t>，剑桥科学文摘数据库</w:t>
      </w:r>
      <w:r w:rsidRPr="002158C5">
        <w:rPr>
          <w:rFonts w:hint="eastAsia"/>
          <w:b/>
          <w:sz w:val="18"/>
          <w:szCs w:val="18"/>
        </w:rPr>
        <w:t xml:space="preserve">) </w:t>
      </w:r>
    </w:p>
    <w:p w14:paraId="12FE74F1" w14:textId="77777777" w:rsidR="003073B3" w:rsidRPr="002158C5" w:rsidRDefault="003073B3" w:rsidP="00473F9D">
      <w:pPr>
        <w:spacing w:line="320" w:lineRule="exact"/>
        <w:ind w:left="357"/>
        <w:rPr>
          <w:spacing w:val="-2"/>
          <w:sz w:val="18"/>
          <w:szCs w:val="18"/>
        </w:rPr>
      </w:pPr>
      <w:r w:rsidRPr="002158C5">
        <w:rPr>
          <w:rFonts w:hint="eastAsia"/>
          <w:spacing w:val="-2"/>
          <w:sz w:val="18"/>
          <w:szCs w:val="18"/>
        </w:rPr>
        <w:t>提供</w:t>
      </w:r>
      <w:r w:rsidRPr="002158C5">
        <w:rPr>
          <w:rFonts w:hint="eastAsia"/>
          <w:spacing w:val="-2"/>
          <w:sz w:val="18"/>
          <w:szCs w:val="18"/>
        </w:rPr>
        <w:t>60</w:t>
      </w:r>
      <w:r w:rsidRPr="002158C5">
        <w:rPr>
          <w:rFonts w:hint="eastAsia"/>
          <w:spacing w:val="-2"/>
          <w:sz w:val="18"/>
          <w:szCs w:val="18"/>
        </w:rPr>
        <w:t>多种数据库，涉及艺术和人文科学、社会科学、自然科学多个学科领域。</w:t>
      </w:r>
    </w:p>
    <w:p w14:paraId="46D8F028" w14:textId="77777777" w:rsidR="00B351BF" w:rsidRPr="002158C5" w:rsidRDefault="00911410" w:rsidP="00B351BF">
      <w:pPr>
        <w:numPr>
          <w:ilvl w:val="0"/>
          <w:numId w:val="2"/>
        </w:numPr>
        <w:spacing w:line="320" w:lineRule="exact"/>
        <w:ind w:left="357"/>
        <w:rPr>
          <w:b/>
          <w:sz w:val="18"/>
          <w:szCs w:val="18"/>
        </w:rPr>
      </w:pPr>
      <w:r w:rsidRPr="002158C5">
        <w:rPr>
          <w:rFonts w:hint="eastAsia"/>
          <w:b/>
          <w:sz w:val="18"/>
          <w:szCs w:val="18"/>
        </w:rPr>
        <w:t>中国高校人文社会科学大型特藏文献库（开世览文）</w:t>
      </w:r>
    </w:p>
    <w:p w14:paraId="0B8207A0" w14:textId="77777777" w:rsidR="00B351BF" w:rsidRPr="002158C5" w:rsidRDefault="00B351BF" w:rsidP="00B351BF">
      <w:pPr>
        <w:spacing w:line="320" w:lineRule="exact"/>
        <w:ind w:left="357"/>
        <w:rPr>
          <w:spacing w:val="-2"/>
          <w:sz w:val="18"/>
          <w:szCs w:val="18"/>
        </w:rPr>
      </w:pPr>
      <w:r w:rsidRPr="002158C5">
        <w:rPr>
          <w:rFonts w:hint="eastAsia"/>
          <w:spacing w:val="-2"/>
          <w:sz w:val="18"/>
          <w:szCs w:val="18"/>
        </w:rPr>
        <w:t>多为第一手的原始档案资料，涉及图书、缩微资料、数据库等不同介质，系北大、复旦、武汉大学等知名学者强力推荐。</w:t>
      </w:r>
      <w:r w:rsidR="00E82DB4" w:rsidRPr="002158C5">
        <w:rPr>
          <w:rFonts w:hint="eastAsia"/>
          <w:spacing w:val="-2"/>
          <w:sz w:val="18"/>
          <w:szCs w:val="18"/>
        </w:rPr>
        <w:t>对我校</w:t>
      </w:r>
      <w:r w:rsidRPr="002158C5">
        <w:rPr>
          <w:rFonts w:hint="eastAsia"/>
          <w:spacing w:val="-2"/>
          <w:sz w:val="18"/>
          <w:szCs w:val="18"/>
        </w:rPr>
        <w:t>用户提供</w:t>
      </w:r>
      <w:r w:rsidR="007D4117" w:rsidRPr="002158C5">
        <w:rPr>
          <w:rFonts w:hint="eastAsia"/>
          <w:spacing w:val="-2"/>
          <w:sz w:val="18"/>
          <w:szCs w:val="18"/>
        </w:rPr>
        <w:t>免费</w:t>
      </w:r>
      <w:r w:rsidRPr="002158C5">
        <w:rPr>
          <w:rFonts w:hint="eastAsia"/>
          <w:spacing w:val="-2"/>
          <w:sz w:val="18"/>
          <w:szCs w:val="18"/>
        </w:rPr>
        <w:t>文献传递服务。</w:t>
      </w:r>
    </w:p>
    <w:p w14:paraId="166B377B" w14:textId="77777777" w:rsidR="00456812" w:rsidRPr="002158C5" w:rsidRDefault="00911410" w:rsidP="00456812">
      <w:pPr>
        <w:numPr>
          <w:ilvl w:val="0"/>
          <w:numId w:val="2"/>
        </w:numPr>
        <w:spacing w:line="320" w:lineRule="exact"/>
        <w:ind w:left="357"/>
        <w:rPr>
          <w:b/>
          <w:sz w:val="18"/>
          <w:szCs w:val="18"/>
        </w:rPr>
      </w:pPr>
      <w:r w:rsidRPr="002158C5">
        <w:rPr>
          <w:rFonts w:hint="eastAsia"/>
          <w:b/>
          <w:sz w:val="18"/>
          <w:szCs w:val="18"/>
        </w:rPr>
        <w:t>中国高校人文社会科学外文图书联合目录（开世览文）</w:t>
      </w:r>
    </w:p>
    <w:p w14:paraId="2A3C1F8F" w14:textId="77777777" w:rsidR="00456812" w:rsidRPr="002158C5" w:rsidRDefault="00456812" w:rsidP="00456812">
      <w:pPr>
        <w:spacing w:line="320" w:lineRule="exact"/>
        <w:ind w:left="357"/>
        <w:rPr>
          <w:spacing w:val="-2"/>
          <w:sz w:val="18"/>
          <w:szCs w:val="18"/>
        </w:rPr>
      </w:pPr>
      <w:r w:rsidRPr="002158C5">
        <w:rPr>
          <w:rFonts w:hint="eastAsia"/>
          <w:spacing w:val="-2"/>
          <w:sz w:val="18"/>
          <w:szCs w:val="18"/>
        </w:rPr>
        <w:t>收录</w:t>
      </w:r>
      <w:r w:rsidRPr="002158C5">
        <w:rPr>
          <w:rFonts w:hint="eastAsia"/>
          <w:spacing w:val="-2"/>
          <w:sz w:val="18"/>
          <w:szCs w:val="18"/>
        </w:rPr>
        <w:t>70</w:t>
      </w:r>
      <w:r w:rsidRPr="002158C5">
        <w:rPr>
          <w:rFonts w:hint="eastAsia"/>
          <w:spacing w:val="-2"/>
          <w:sz w:val="18"/>
          <w:szCs w:val="18"/>
        </w:rPr>
        <w:t>所“教育部文科图书引进专款”受益院校的共计</w:t>
      </w:r>
      <w:r w:rsidRPr="002158C5">
        <w:rPr>
          <w:rFonts w:hint="eastAsia"/>
          <w:spacing w:val="-2"/>
          <w:sz w:val="18"/>
          <w:szCs w:val="18"/>
        </w:rPr>
        <w:t>129</w:t>
      </w:r>
      <w:r w:rsidRPr="002158C5">
        <w:rPr>
          <w:rFonts w:hint="eastAsia"/>
          <w:spacing w:val="-2"/>
          <w:sz w:val="18"/>
          <w:szCs w:val="18"/>
        </w:rPr>
        <w:t>万种人文社会科学外文图书，以及上海图书馆</w:t>
      </w:r>
      <w:r w:rsidRPr="002158C5">
        <w:rPr>
          <w:rFonts w:hint="eastAsia"/>
          <w:spacing w:val="-2"/>
          <w:sz w:val="18"/>
          <w:szCs w:val="18"/>
        </w:rPr>
        <w:t>10</w:t>
      </w:r>
      <w:r w:rsidRPr="002158C5">
        <w:rPr>
          <w:rFonts w:hint="eastAsia"/>
          <w:spacing w:val="-2"/>
          <w:sz w:val="18"/>
          <w:szCs w:val="18"/>
        </w:rPr>
        <w:t>万种人文社科外文图书，</w:t>
      </w:r>
      <w:r w:rsidR="00650DC8" w:rsidRPr="002158C5">
        <w:rPr>
          <w:rFonts w:hint="eastAsia"/>
          <w:spacing w:val="-2"/>
          <w:sz w:val="18"/>
          <w:szCs w:val="18"/>
        </w:rPr>
        <w:t>对我校用户提</w:t>
      </w:r>
      <w:r w:rsidR="00650DC8" w:rsidRPr="002158C5">
        <w:rPr>
          <w:rFonts w:hint="eastAsia"/>
          <w:spacing w:val="-2"/>
          <w:sz w:val="18"/>
          <w:szCs w:val="18"/>
        </w:rPr>
        <w:lastRenderedPageBreak/>
        <w:t>供</w:t>
      </w:r>
      <w:r w:rsidR="007D4117" w:rsidRPr="002158C5">
        <w:rPr>
          <w:rFonts w:hint="eastAsia"/>
          <w:spacing w:val="-2"/>
          <w:sz w:val="18"/>
          <w:szCs w:val="18"/>
        </w:rPr>
        <w:t>免费</w:t>
      </w:r>
      <w:r w:rsidR="00650DC8" w:rsidRPr="002158C5">
        <w:rPr>
          <w:rFonts w:hint="eastAsia"/>
          <w:spacing w:val="-2"/>
          <w:sz w:val="18"/>
          <w:szCs w:val="18"/>
        </w:rPr>
        <w:t>文献传递服务</w:t>
      </w:r>
      <w:r w:rsidRPr="002158C5">
        <w:rPr>
          <w:rFonts w:hint="eastAsia"/>
          <w:spacing w:val="-2"/>
          <w:sz w:val="18"/>
          <w:szCs w:val="18"/>
        </w:rPr>
        <w:t>。</w:t>
      </w:r>
    </w:p>
    <w:p w14:paraId="5F937B6D" w14:textId="77777777" w:rsidR="00B76543" w:rsidRPr="002158C5" w:rsidRDefault="004A60B8" w:rsidP="00B76543">
      <w:pPr>
        <w:numPr>
          <w:ilvl w:val="0"/>
          <w:numId w:val="2"/>
        </w:numPr>
        <w:spacing w:line="320" w:lineRule="exact"/>
        <w:ind w:left="357"/>
        <w:rPr>
          <w:b/>
          <w:sz w:val="18"/>
          <w:szCs w:val="18"/>
        </w:rPr>
      </w:pPr>
      <w:r w:rsidRPr="002158C5">
        <w:rPr>
          <w:rFonts w:hint="eastAsia"/>
          <w:b/>
          <w:sz w:val="18"/>
          <w:szCs w:val="18"/>
        </w:rPr>
        <w:t>中国高校人文社会科学外文期刊目次库（开世览文）</w:t>
      </w:r>
    </w:p>
    <w:p w14:paraId="37F2F391" w14:textId="77777777" w:rsidR="00B76543" w:rsidRPr="002158C5" w:rsidRDefault="00B76543" w:rsidP="00B76543">
      <w:pPr>
        <w:spacing w:line="320" w:lineRule="exact"/>
        <w:ind w:left="357"/>
        <w:rPr>
          <w:spacing w:val="-2"/>
          <w:sz w:val="18"/>
          <w:szCs w:val="18"/>
        </w:rPr>
      </w:pPr>
      <w:r w:rsidRPr="002158C5">
        <w:rPr>
          <w:rFonts w:hint="eastAsia"/>
          <w:spacing w:val="-2"/>
          <w:sz w:val="18"/>
          <w:szCs w:val="18"/>
        </w:rPr>
        <w:t>提供近</w:t>
      </w:r>
      <w:r w:rsidRPr="002158C5">
        <w:rPr>
          <w:rFonts w:hint="eastAsia"/>
          <w:spacing w:val="-2"/>
          <w:sz w:val="18"/>
          <w:szCs w:val="18"/>
        </w:rPr>
        <w:t>2</w:t>
      </w:r>
      <w:r w:rsidRPr="002158C5">
        <w:rPr>
          <w:rFonts w:hint="eastAsia"/>
          <w:spacing w:val="-2"/>
          <w:sz w:val="18"/>
          <w:szCs w:val="18"/>
        </w:rPr>
        <w:t>万种人文社会科学外文期刊（其中核心期刊</w:t>
      </w:r>
      <w:r w:rsidRPr="002158C5">
        <w:rPr>
          <w:rFonts w:hint="eastAsia"/>
          <w:spacing w:val="-2"/>
          <w:sz w:val="18"/>
          <w:szCs w:val="18"/>
        </w:rPr>
        <w:t>4505</w:t>
      </w:r>
      <w:r w:rsidRPr="002158C5">
        <w:rPr>
          <w:rFonts w:hint="eastAsia"/>
          <w:spacing w:val="-2"/>
          <w:sz w:val="18"/>
          <w:szCs w:val="18"/>
        </w:rPr>
        <w:t>种）的分类浏览和检索查询</w:t>
      </w:r>
      <w:r w:rsidR="00650DC8" w:rsidRPr="002158C5">
        <w:rPr>
          <w:rFonts w:hint="eastAsia"/>
          <w:spacing w:val="-2"/>
          <w:sz w:val="18"/>
          <w:szCs w:val="18"/>
        </w:rPr>
        <w:t>。对我校用户提供</w:t>
      </w:r>
      <w:r w:rsidR="007D4117" w:rsidRPr="002158C5">
        <w:rPr>
          <w:rFonts w:hint="eastAsia"/>
          <w:spacing w:val="-2"/>
          <w:sz w:val="18"/>
          <w:szCs w:val="18"/>
        </w:rPr>
        <w:t>免费</w:t>
      </w:r>
      <w:r w:rsidR="00650DC8" w:rsidRPr="002158C5">
        <w:rPr>
          <w:rFonts w:hint="eastAsia"/>
          <w:spacing w:val="-2"/>
          <w:sz w:val="18"/>
          <w:szCs w:val="18"/>
        </w:rPr>
        <w:t>文献传递服务</w:t>
      </w:r>
      <w:r w:rsidRPr="002158C5">
        <w:rPr>
          <w:rFonts w:hint="eastAsia"/>
          <w:spacing w:val="-2"/>
          <w:sz w:val="18"/>
          <w:szCs w:val="18"/>
        </w:rPr>
        <w:t>。</w:t>
      </w:r>
    </w:p>
    <w:p w14:paraId="7E76DBE3" w14:textId="77777777" w:rsidR="003073B3" w:rsidRPr="002158C5" w:rsidRDefault="00126359" w:rsidP="00126359">
      <w:pPr>
        <w:numPr>
          <w:ilvl w:val="0"/>
          <w:numId w:val="2"/>
        </w:numPr>
        <w:spacing w:line="320" w:lineRule="exact"/>
        <w:rPr>
          <w:b/>
          <w:sz w:val="18"/>
          <w:szCs w:val="18"/>
        </w:rPr>
      </w:pPr>
      <w:r w:rsidRPr="002158C5">
        <w:rPr>
          <w:rFonts w:hint="eastAsia"/>
          <w:b/>
          <w:sz w:val="18"/>
          <w:szCs w:val="18"/>
        </w:rPr>
        <w:t>ESI</w:t>
      </w:r>
      <w:r w:rsidRPr="002158C5">
        <w:rPr>
          <w:rFonts w:hint="eastAsia"/>
          <w:b/>
          <w:sz w:val="18"/>
          <w:szCs w:val="18"/>
        </w:rPr>
        <w:t>（</w:t>
      </w:r>
      <w:r w:rsidRPr="002158C5">
        <w:rPr>
          <w:rFonts w:hint="eastAsia"/>
          <w:b/>
          <w:sz w:val="18"/>
          <w:szCs w:val="18"/>
        </w:rPr>
        <w:t>Essential Science Indicators</w:t>
      </w:r>
      <w:r w:rsidR="003073B3" w:rsidRPr="002158C5">
        <w:rPr>
          <w:rFonts w:hint="eastAsia"/>
          <w:b/>
          <w:sz w:val="18"/>
          <w:szCs w:val="18"/>
        </w:rPr>
        <w:t>)</w:t>
      </w:r>
      <w:r w:rsidRPr="002158C5">
        <w:rPr>
          <w:rFonts w:hint="eastAsia"/>
          <w:b/>
          <w:sz w:val="18"/>
          <w:szCs w:val="18"/>
        </w:rPr>
        <w:t xml:space="preserve"> </w:t>
      </w:r>
      <w:r w:rsidRPr="002158C5">
        <w:rPr>
          <w:rFonts w:hint="eastAsia"/>
          <w:b/>
          <w:sz w:val="18"/>
          <w:szCs w:val="18"/>
        </w:rPr>
        <w:t>基本科学指标数据库</w:t>
      </w:r>
    </w:p>
    <w:p w14:paraId="30DE87FB" w14:textId="77777777" w:rsidR="003073B3" w:rsidRPr="002158C5" w:rsidRDefault="00FC5B5A" w:rsidP="00473F9D">
      <w:pPr>
        <w:spacing w:line="320" w:lineRule="exact"/>
        <w:ind w:left="357"/>
        <w:rPr>
          <w:spacing w:val="-2"/>
          <w:sz w:val="18"/>
          <w:szCs w:val="18"/>
        </w:rPr>
      </w:pPr>
      <w:r w:rsidRPr="002158C5">
        <w:rPr>
          <w:rFonts w:hint="eastAsia"/>
          <w:spacing w:val="-2"/>
          <w:sz w:val="18"/>
          <w:szCs w:val="18"/>
        </w:rPr>
        <w:t>是基于</w:t>
      </w:r>
      <w:r w:rsidRPr="002158C5">
        <w:rPr>
          <w:rFonts w:hint="eastAsia"/>
          <w:spacing w:val="-2"/>
          <w:sz w:val="18"/>
          <w:szCs w:val="18"/>
        </w:rPr>
        <w:t xml:space="preserve">Web of Science </w:t>
      </w:r>
      <w:r w:rsidRPr="002158C5">
        <w:rPr>
          <w:rFonts w:hint="eastAsia"/>
          <w:spacing w:val="-2"/>
          <w:sz w:val="18"/>
          <w:szCs w:val="18"/>
        </w:rPr>
        <w:t>数据库的一个深度分析型研究工具，可以确定在某个研究领域有影响力的国家、机构、个人、论文和出版物以及新兴研究方向。新版</w:t>
      </w:r>
      <w:r w:rsidRPr="002158C5">
        <w:rPr>
          <w:rFonts w:hint="eastAsia"/>
          <w:spacing w:val="-2"/>
          <w:sz w:val="18"/>
          <w:szCs w:val="18"/>
        </w:rPr>
        <w:t xml:space="preserve">ESI </w:t>
      </w:r>
      <w:r w:rsidRPr="002158C5">
        <w:rPr>
          <w:rFonts w:hint="eastAsia"/>
          <w:spacing w:val="-2"/>
          <w:sz w:val="18"/>
          <w:szCs w:val="18"/>
        </w:rPr>
        <w:t>与</w:t>
      </w:r>
      <w:r w:rsidRPr="002158C5">
        <w:rPr>
          <w:rFonts w:hint="eastAsia"/>
          <w:spacing w:val="-2"/>
          <w:sz w:val="18"/>
          <w:szCs w:val="18"/>
        </w:rPr>
        <w:t>InCites</w:t>
      </w:r>
      <w:r w:rsidRPr="002158C5">
        <w:rPr>
          <w:rFonts w:hint="eastAsia"/>
          <w:spacing w:val="-2"/>
          <w:sz w:val="18"/>
          <w:szCs w:val="18"/>
        </w:rPr>
        <w:t>和</w:t>
      </w:r>
      <w:r w:rsidRPr="002158C5">
        <w:rPr>
          <w:rFonts w:hint="eastAsia"/>
          <w:spacing w:val="-2"/>
          <w:sz w:val="18"/>
          <w:szCs w:val="18"/>
        </w:rPr>
        <w:t xml:space="preserve"> Web of Science </w:t>
      </w:r>
      <w:r w:rsidRPr="002158C5">
        <w:rPr>
          <w:rFonts w:hint="eastAsia"/>
          <w:spacing w:val="-2"/>
          <w:sz w:val="18"/>
          <w:szCs w:val="18"/>
        </w:rPr>
        <w:t>核心合集的数据相互连接，研究人员可以对科研绩效和发展趋势进行长期的定量分析</w:t>
      </w:r>
      <w:r w:rsidR="0016440E" w:rsidRPr="002158C5">
        <w:rPr>
          <w:rFonts w:hint="eastAsia"/>
          <w:spacing w:val="-2"/>
          <w:sz w:val="18"/>
          <w:szCs w:val="18"/>
        </w:rPr>
        <w:t>，</w:t>
      </w:r>
      <w:r w:rsidRPr="002158C5">
        <w:rPr>
          <w:rFonts w:hint="eastAsia"/>
          <w:spacing w:val="-2"/>
          <w:sz w:val="18"/>
          <w:szCs w:val="18"/>
        </w:rPr>
        <w:t>轻松地创建、存储并导出报告</w:t>
      </w:r>
      <w:r w:rsidR="003073B3" w:rsidRPr="002158C5">
        <w:rPr>
          <w:rFonts w:hint="eastAsia"/>
          <w:spacing w:val="-2"/>
          <w:sz w:val="18"/>
          <w:szCs w:val="18"/>
        </w:rPr>
        <w:t>。</w:t>
      </w:r>
    </w:p>
    <w:p w14:paraId="64136D0A" w14:textId="77777777" w:rsidR="003073B3" w:rsidRPr="002158C5" w:rsidRDefault="003073B3" w:rsidP="00473F9D">
      <w:pPr>
        <w:numPr>
          <w:ilvl w:val="0"/>
          <w:numId w:val="2"/>
        </w:numPr>
        <w:spacing w:line="320" w:lineRule="exact"/>
        <w:ind w:left="357"/>
        <w:rPr>
          <w:b/>
          <w:sz w:val="18"/>
          <w:szCs w:val="18"/>
        </w:rPr>
      </w:pPr>
      <w:r w:rsidRPr="002158C5">
        <w:rPr>
          <w:b/>
          <w:sz w:val="18"/>
          <w:szCs w:val="18"/>
        </w:rPr>
        <w:t>InCites</w:t>
      </w:r>
    </w:p>
    <w:p w14:paraId="584B1610" w14:textId="77777777" w:rsidR="003073B3" w:rsidRPr="002158C5" w:rsidRDefault="00FC5B5A" w:rsidP="00473F9D">
      <w:pPr>
        <w:spacing w:line="320" w:lineRule="exact"/>
        <w:ind w:left="357"/>
        <w:rPr>
          <w:spacing w:val="-2"/>
          <w:sz w:val="18"/>
          <w:szCs w:val="18"/>
        </w:rPr>
      </w:pPr>
      <w:r w:rsidRPr="002158C5">
        <w:rPr>
          <w:rFonts w:hint="eastAsia"/>
          <w:spacing w:val="-2"/>
          <w:sz w:val="18"/>
          <w:szCs w:val="18"/>
        </w:rPr>
        <w:t>集合了近</w:t>
      </w:r>
      <w:r w:rsidRPr="002158C5">
        <w:rPr>
          <w:rFonts w:hint="eastAsia"/>
          <w:spacing w:val="-2"/>
          <w:sz w:val="18"/>
          <w:szCs w:val="18"/>
        </w:rPr>
        <w:t>30</w:t>
      </w:r>
      <w:r w:rsidRPr="002158C5">
        <w:rPr>
          <w:rFonts w:hint="eastAsia"/>
          <w:spacing w:val="-2"/>
          <w:sz w:val="18"/>
          <w:szCs w:val="18"/>
        </w:rPr>
        <w:t>年来</w:t>
      </w:r>
      <w:r w:rsidRPr="002158C5">
        <w:rPr>
          <w:rFonts w:hint="eastAsia"/>
          <w:spacing w:val="-2"/>
          <w:sz w:val="18"/>
          <w:szCs w:val="18"/>
        </w:rPr>
        <w:t xml:space="preserve">Web of Science </w:t>
      </w:r>
      <w:r w:rsidRPr="002158C5">
        <w:rPr>
          <w:rFonts w:hint="eastAsia"/>
          <w:spacing w:val="-2"/>
          <w:sz w:val="18"/>
          <w:szCs w:val="18"/>
        </w:rPr>
        <w:t>核心合集七大索引数据库数据，包括文献题录和引文等指标信息，涵盖了全球</w:t>
      </w:r>
      <w:r w:rsidRPr="002158C5">
        <w:rPr>
          <w:rFonts w:hint="eastAsia"/>
          <w:spacing w:val="-2"/>
          <w:sz w:val="18"/>
          <w:szCs w:val="18"/>
        </w:rPr>
        <w:t>5000</w:t>
      </w:r>
      <w:r w:rsidRPr="002158C5">
        <w:rPr>
          <w:rFonts w:hint="eastAsia"/>
          <w:spacing w:val="-2"/>
          <w:sz w:val="18"/>
          <w:szCs w:val="18"/>
        </w:rPr>
        <w:t>多所名称规范化的机构信息，包含了基于中国国务院学位委员会和教育部《学位授予和人才培养学科目录（</w:t>
      </w:r>
      <w:r w:rsidRPr="002158C5">
        <w:rPr>
          <w:rFonts w:hint="eastAsia"/>
          <w:spacing w:val="-2"/>
          <w:sz w:val="18"/>
          <w:szCs w:val="18"/>
        </w:rPr>
        <w:t>2011</w:t>
      </w:r>
      <w:r w:rsidRPr="002158C5">
        <w:rPr>
          <w:rFonts w:hint="eastAsia"/>
          <w:spacing w:val="-2"/>
          <w:sz w:val="18"/>
          <w:szCs w:val="18"/>
        </w:rPr>
        <w:t>年）》的学科分类。新版</w:t>
      </w:r>
      <w:r w:rsidRPr="002158C5">
        <w:rPr>
          <w:rFonts w:hint="eastAsia"/>
          <w:spacing w:val="-2"/>
          <w:sz w:val="18"/>
          <w:szCs w:val="18"/>
        </w:rPr>
        <w:t>InCites</w:t>
      </w:r>
      <w:r w:rsidRPr="002158C5">
        <w:rPr>
          <w:rFonts w:hint="eastAsia"/>
          <w:spacing w:val="-2"/>
          <w:sz w:val="18"/>
          <w:szCs w:val="18"/>
        </w:rPr>
        <w:t>与</w:t>
      </w:r>
      <w:r w:rsidRPr="002158C5">
        <w:rPr>
          <w:rFonts w:hint="eastAsia"/>
          <w:spacing w:val="-2"/>
          <w:sz w:val="18"/>
          <w:szCs w:val="18"/>
        </w:rPr>
        <w:t>Web of Science</w:t>
      </w:r>
      <w:r w:rsidRPr="002158C5">
        <w:rPr>
          <w:rFonts w:hint="eastAsia"/>
          <w:spacing w:val="-2"/>
          <w:sz w:val="18"/>
          <w:szCs w:val="18"/>
        </w:rPr>
        <w:t>核心合集的数据相互连接，用户可以轻松地创建、存储并导出报告。</w:t>
      </w:r>
    </w:p>
    <w:p w14:paraId="539A4033" w14:textId="77777777" w:rsidR="003073B3" w:rsidRPr="002158C5" w:rsidRDefault="003073B3" w:rsidP="00473F9D">
      <w:pPr>
        <w:numPr>
          <w:ilvl w:val="0"/>
          <w:numId w:val="2"/>
        </w:numPr>
        <w:spacing w:line="320" w:lineRule="exact"/>
        <w:ind w:left="357"/>
        <w:rPr>
          <w:b/>
          <w:sz w:val="18"/>
          <w:szCs w:val="18"/>
        </w:rPr>
      </w:pPr>
      <w:r w:rsidRPr="002158C5">
        <w:rPr>
          <w:rFonts w:hint="eastAsia"/>
          <w:b/>
          <w:sz w:val="18"/>
          <w:szCs w:val="18"/>
        </w:rPr>
        <w:t>Journal Citation Reports(JCR</w:t>
      </w:r>
      <w:r w:rsidRPr="002158C5">
        <w:rPr>
          <w:rFonts w:hint="eastAsia"/>
          <w:b/>
          <w:sz w:val="18"/>
          <w:szCs w:val="18"/>
        </w:rPr>
        <w:t>，期刊引证报告</w:t>
      </w:r>
      <w:r w:rsidRPr="002158C5">
        <w:rPr>
          <w:rFonts w:hint="eastAsia"/>
          <w:b/>
          <w:sz w:val="18"/>
          <w:szCs w:val="18"/>
        </w:rPr>
        <w:t>)</w:t>
      </w:r>
    </w:p>
    <w:p w14:paraId="5F9DBCF1" w14:textId="77777777" w:rsidR="003073B3" w:rsidRPr="002158C5" w:rsidRDefault="00C22150" w:rsidP="00473F9D">
      <w:pPr>
        <w:spacing w:line="320" w:lineRule="exact"/>
        <w:ind w:left="357"/>
        <w:rPr>
          <w:spacing w:val="-2"/>
          <w:sz w:val="18"/>
          <w:szCs w:val="18"/>
        </w:rPr>
      </w:pPr>
      <w:r w:rsidRPr="002158C5">
        <w:rPr>
          <w:rFonts w:hint="eastAsia"/>
          <w:spacing w:val="-2"/>
          <w:sz w:val="18"/>
          <w:szCs w:val="18"/>
        </w:rPr>
        <w:t>是一个多学科期刊评价工具，可以在期刊层面衡量某项研究的影响力，显示引用和被引期刊之间的相互关系，包括自然科学（</w:t>
      </w:r>
      <w:r w:rsidRPr="002158C5">
        <w:rPr>
          <w:rFonts w:hint="eastAsia"/>
          <w:spacing w:val="-2"/>
          <w:sz w:val="18"/>
          <w:szCs w:val="18"/>
        </w:rPr>
        <w:t>Science Edition</w:t>
      </w:r>
      <w:r w:rsidRPr="002158C5">
        <w:rPr>
          <w:rFonts w:hint="eastAsia"/>
          <w:spacing w:val="-2"/>
          <w:sz w:val="18"/>
          <w:szCs w:val="18"/>
        </w:rPr>
        <w:t>）和社会科学（</w:t>
      </w:r>
      <w:r w:rsidRPr="002158C5">
        <w:rPr>
          <w:rFonts w:hint="eastAsia"/>
          <w:spacing w:val="-2"/>
          <w:sz w:val="18"/>
          <w:szCs w:val="18"/>
        </w:rPr>
        <w:t>Social Sciences Edition</w:t>
      </w:r>
      <w:r w:rsidRPr="002158C5">
        <w:rPr>
          <w:rFonts w:hint="eastAsia"/>
          <w:spacing w:val="-2"/>
          <w:sz w:val="18"/>
          <w:szCs w:val="18"/>
        </w:rPr>
        <w:t>）两个版本。新版</w:t>
      </w:r>
      <w:r w:rsidRPr="002158C5">
        <w:rPr>
          <w:rFonts w:hint="eastAsia"/>
          <w:spacing w:val="-2"/>
          <w:sz w:val="18"/>
          <w:szCs w:val="18"/>
        </w:rPr>
        <w:t>JCR</w:t>
      </w:r>
      <w:r w:rsidRPr="002158C5">
        <w:rPr>
          <w:rFonts w:hint="eastAsia"/>
          <w:spacing w:val="-2"/>
          <w:sz w:val="18"/>
          <w:szCs w:val="18"/>
        </w:rPr>
        <w:t>与</w:t>
      </w:r>
      <w:r w:rsidRPr="002158C5">
        <w:rPr>
          <w:rFonts w:hint="eastAsia"/>
          <w:spacing w:val="-2"/>
          <w:sz w:val="18"/>
          <w:szCs w:val="18"/>
        </w:rPr>
        <w:t>Web of Science</w:t>
      </w:r>
      <w:r w:rsidRPr="002158C5">
        <w:rPr>
          <w:rFonts w:hint="eastAsia"/>
          <w:spacing w:val="-2"/>
          <w:sz w:val="18"/>
          <w:szCs w:val="18"/>
        </w:rPr>
        <w:t>核心合集的数据无缝链接、自由切换，用户可以轻松地创建、存储并导出报告</w:t>
      </w:r>
      <w:r w:rsidR="003073B3" w:rsidRPr="002158C5">
        <w:rPr>
          <w:rFonts w:hint="eastAsia"/>
          <w:spacing w:val="-2"/>
          <w:sz w:val="18"/>
          <w:szCs w:val="18"/>
        </w:rPr>
        <w:t>。</w:t>
      </w:r>
    </w:p>
    <w:p w14:paraId="41665047" w14:textId="77777777" w:rsidR="003073B3" w:rsidRPr="002158C5" w:rsidRDefault="003073B3" w:rsidP="00473F9D">
      <w:pPr>
        <w:numPr>
          <w:ilvl w:val="0"/>
          <w:numId w:val="2"/>
        </w:numPr>
        <w:spacing w:line="320" w:lineRule="exact"/>
        <w:ind w:left="357"/>
        <w:rPr>
          <w:b/>
          <w:sz w:val="18"/>
          <w:szCs w:val="18"/>
        </w:rPr>
      </w:pPr>
      <w:r w:rsidRPr="002158C5">
        <w:rPr>
          <w:rFonts w:hint="eastAsia"/>
          <w:b/>
          <w:sz w:val="18"/>
          <w:szCs w:val="18"/>
        </w:rPr>
        <w:t>OCLC Firstsearch</w:t>
      </w:r>
    </w:p>
    <w:p w14:paraId="0D228EC2" w14:textId="77777777" w:rsidR="003073B3" w:rsidRPr="002158C5" w:rsidRDefault="005C70DF" w:rsidP="00473F9D">
      <w:pPr>
        <w:spacing w:line="320" w:lineRule="exact"/>
        <w:ind w:left="357"/>
        <w:rPr>
          <w:spacing w:val="-2"/>
          <w:sz w:val="18"/>
          <w:szCs w:val="18"/>
        </w:rPr>
      </w:pPr>
      <w:r w:rsidRPr="002158C5">
        <w:rPr>
          <w:rFonts w:hint="eastAsia"/>
          <w:spacing w:val="-2"/>
          <w:sz w:val="18"/>
          <w:szCs w:val="18"/>
        </w:rPr>
        <w:t>是世界上最大的文献信息服务提供机构之一。</w:t>
      </w:r>
      <w:r w:rsidR="003073B3" w:rsidRPr="002158C5">
        <w:rPr>
          <w:rFonts w:hint="eastAsia"/>
          <w:spacing w:val="-2"/>
          <w:sz w:val="18"/>
          <w:szCs w:val="18"/>
        </w:rPr>
        <w:t>提供</w:t>
      </w:r>
      <w:r w:rsidR="003073B3" w:rsidRPr="002158C5">
        <w:rPr>
          <w:rFonts w:hint="eastAsia"/>
          <w:spacing w:val="-2"/>
          <w:sz w:val="18"/>
          <w:szCs w:val="18"/>
        </w:rPr>
        <w:t>1</w:t>
      </w:r>
      <w:r w:rsidR="00607D72" w:rsidRPr="002158C5">
        <w:rPr>
          <w:rFonts w:hint="eastAsia"/>
          <w:spacing w:val="-2"/>
          <w:sz w:val="18"/>
          <w:szCs w:val="18"/>
        </w:rPr>
        <w:t>3</w:t>
      </w:r>
      <w:r w:rsidR="003073B3" w:rsidRPr="002158C5">
        <w:rPr>
          <w:rFonts w:hint="eastAsia"/>
          <w:spacing w:val="-2"/>
          <w:sz w:val="18"/>
          <w:szCs w:val="18"/>
        </w:rPr>
        <w:t>个可供检索的数据库，涉及多个主题范畴。</w:t>
      </w:r>
    </w:p>
    <w:p w14:paraId="01CB6F96" w14:textId="77777777" w:rsidR="003073B3" w:rsidRPr="002158C5" w:rsidRDefault="003073B3" w:rsidP="00473F9D">
      <w:pPr>
        <w:numPr>
          <w:ilvl w:val="0"/>
          <w:numId w:val="2"/>
        </w:numPr>
        <w:spacing w:line="320" w:lineRule="exact"/>
        <w:ind w:left="357"/>
        <w:rPr>
          <w:b/>
          <w:sz w:val="18"/>
          <w:szCs w:val="18"/>
        </w:rPr>
      </w:pPr>
      <w:r w:rsidRPr="002158C5">
        <w:rPr>
          <w:rFonts w:hint="eastAsia"/>
          <w:b/>
          <w:sz w:val="18"/>
          <w:szCs w:val="18"/>
        </w:rPr>
        <w:t>Oxford English Dictionary</w:t>
      </w:r>
      <w:r w:rsidRPr="002158C5">
        <w:rPr>
          <w:rFonts w:hint="eastAsia"/>
          <w:b/>
          <w:sz w:val="18"/>
          <w:szCs w:val="18"/>
        </w:rPr>
        <w:t>（牛津在线英语大辞典）</w:t>
      </w:r>
    </w:p>
    <w:p w14:paraId="74848F6D" w14:textId="77777777" w:rsidR="003073B3" w:rsidRPr="002158C5" w:rsidRDefault="003073B3" w:rsidP="00473F9D">
      <w:pPr>
        <w:spacing w:line="320" w:lineRule="exact"/>
        <w:ind w:left="357"/>
        <w:rPr>
          <w:spacing w:val="-2"/>
          <w:sz w:val="18"/>
          <w:szCs w:val="18"/>
        </w:rPr>
      </w:pPr>
      <w:r w:rsidRPr="002158C5">
        <w:rPr>
          <w:rFonts w:hint="eastAsia"/>
          <w:spacing w:val="-2"/>
          <w:sz w:val="18"/>
          <w:szCs w:val="18"/>
        </w:rPr>
        <w:t>为用户提供牛津辞典，目前已经相当于</w:t>
      </w:r>
      <w:r w:rsidRPr="002158C5">
        <w:rPr>
          <w:rFonts w:hint="eastAsia"/>
          <w:spacing w:val="-2"/>
          <w:sz w:val="18"/>
          <w:szCs w:val="18"/>
        </w:rPr>
        <w:t>25</w:t>
      </w:r>
      <w:r w:rsidRPr="002158C5">
        <w:rPr>
          <w:rFonts w:hint="eastAsia"/>
          <w:spacing w:val="-2"/>
          <w:sz w:val="18"/>
          <w:szCs w:val="18"/>
        </w:rPr>
        <w:t>册大型纸质版本辞典的词汇量。其中数万条新增和修订词汇只能从在线版本中查到，另外还收录了《牛津英语辞典历史同义词词库》和《牛津英语辞典》第</w:t>
      </w:r>
      <w:r w:rsidRPr="002158C5">
        <w:rPr>
          <w:rFonts w:hint="eastAsia"/>
          <w:spacing w:val="-2"/>
          <w:sz w:val="18"/>
          <w:szCs w:val="18"/>
        </w:rPr>
        <w:t>20</w:t>
      </w:r>
      <w:r w:rsidRPr="002158C5">
        <w:rPr>
          <w:rFonts w:hint="eastAsia"/>
          <w:spacing w:val="-2"/>
          <w:sz w:val="18"/>
          <w:szCs w:val="18"/>
        </w:rPr>
        <w:t>卷第二版（</w:t>
      </w:r>
      <w:r w:rsidRPr="002158C5">
        <w:rPr>
          <w:rFonts w:hint="eastAsia"/>
          <w:spacing w:val="-2"/>
          <w:sz w:val="18"/>
          <w:szCs w:val="18"/>
        </w:rPr>
        <w:t>1989</w:t>
      </w:r>
      <w:r w:rsidRPr="002158C5">
        <w:rPr>
          <w:rFonts w:hint="eastAsia"/>
          <w:spacing w:val="-2"/>
          <w:sz w:val="18"/>
          <w:szCs w:val="18"/>
        </w:rPr>
        <w:t>年出版）</w:t>
      </w:r>
      <w:r w:rsidRPr="002158C5">
        <w:rPr>
          <w:rFonts w:hint="eastAsia"/>
          <w:spacing w:val="-2"/>
          <w:sz w:val="18"/>
          <w:szCs w:val="18"/>
        </w:rPr>
        <w:lastRenderedPageBreak/>
        <w:t>里的词汇。</w:t>
      </w:r>
    </w:p>
    <w:p w14:paraId="1C7F42CF" w14:textId="77777777" w:rsidR="003073B3" w:rsidRPr="002158C5" w:rsidRDefault="003073B3" w:rsidP="00473F9D">
      <w:pPr>
        <w:numPr>
          <w:ilvl w:val="0"/>
          <w:numId w:val="2"/>
        </w:numPr>
        <w:spacing w:line="320" w:lineRule="exact"/>
        <w:ind w:left="357"/>
        <w:rPr>
          <w:b/>
          <w:sz w:val="18"/>
          <w:szCs w:val="18"/>
        </w:rPr>
      </w:pPr>
      <w:r w:rsidRPr="002158C5">
        <w:rPr>
          <w:rFonts w:hint="eastAsia"/>
          <w:b/>
          <w:sz w:val="18"/>
          <w:szCs w:val="18"/>
        </w:rPr>
        <w:t>ProQuest Dissertations and Theses (PQDT</w:t>
      </w:r>
      <w:r w:rsidRPr="002158C5">
        <w:rPr>
          <w:rFonts w:hint="eastAsia"/>
          <w:b/>
          <w:sz w:val="18"/>
          <w:szCs w:val="18"/>
        </w:rPr>
        <w:t>学位论文摘要库</w:t>
      </w:r>
      <w:r w:rsidRPr="002158C5">
        <w:rPr>
          <w:rFonts w:hint="eastAsia"/>
          <w:b/>
          <w:sz w:val="18"/>
          <w:szCs w:val="18"/>
        </w:rPr>
        <w:t xml:space="preserve">)  </w:t>
      </w:r>
    </w:p>
    <w:p w14:paraId="5932D37E" w14:textId="77777777" w:rsidR="003073B3" w:rsidRPr="002158C5" w:rsidRDefault="003073B3" w:rsidP="00473F9D">
      <w:pPr>
        <w:spacing w:line="320" w:lineRule="exact"/>
        <w:ind w:left="357"/>
        <w:rPr>
          <w:spacing w:val="-4"/>
          <w:sz w:val="18"/>
          <w:szCs w:val="18"/>
        </w:rPr>
      </w:pPr>
      <w:r w:rsidRPr="002158C5">
        <w:rPr>
          <w:rFonts w:hint="eastAsia"/>
          <w:spacing w:val="-4"/>
          <w:sz w:val="18"/>
          <w:szCs w:val="18"/>
        </w:rPr>
        <w:t>收录欧美</w:t>
      </w:r>
      <w:r w:rsidRPr="002158C5">
        <w:rPr>
          <w:rFonts w:hint="eastAsia"/>
          <w:spacing w:val="-4"/>
          <w:sz w:val="18"/>
          <w:szCs w:val="18"/>
        </w:rPr>
        <w:t xml:space="preserve">1000 </w:t>
      </w:r>
      <w:r w:rsidRPr="002158C5">
        <w:rPr>
          <w:rFonts w:hint="eastAsia"/>
          <w:spacing w:val="-4"/>
          <w:sz w:val="18"/>
          <w:szCs w:val="18"/>
        </w:rPr>
        <w:t>余所大学</w:t>
      </w:r>
      <w:r w:rsidRPr="002158C5">
        <w:rPr>
          <w:rFonts w:hint="eastAsia"/>
          <w:spacing w:val="-4"/>
          <w:sz w:val="18"/>
          <w:szCs w:val="18"/>
        </w:rPr>
        <w:t>1861</w:t>
      </w:r>
      <w:r w:rsidRPr="002158C5">
        <w:rPr>
          <w:rFonts w:hint="eastAsia"/>
          <w:spacing w:val="-4"/>
          <w:sz w:val="18"/>
          <w:szCs w:val="18"/>
        </w:rPr>
        <w:t>年以来</w:t>
      </w:r>
      <w:r w:rsidRPr="002158C5">
        <w:rPr>
          <w:rFonts w:hint="eastAsia"/>
          <w:spacing w:val="-4"/>
          <w:sz w:val="18"/>
          <w:szCs w:val="18"/>
        </w:rPr>
        <w:t>300</w:t>
      </w:r>
      <w:r w:rsidRPr="002158C5">
        <w:rPr>
          <w:rFonts w:hint="eastAsia"/>
          <w:spacing w:val="-4"/>
          <w:sz w:val="18"/>
          <w:szCs w:val="18"/>
        </w:rPr>
        <w:t>多万篇博、硕士学位论文的题录和文摘</w:t>
      </w:r>
      <w:r w:rsidR="00010C63" w:rsidRPr="002158C5">
        <w:rPr>
          <w:rFonts w:hint="eastAsia"/>
          <w:spacing w:val="-4"/>
          <w:sz w:val="18"/>
          <w:szCs w:val="18"/>
        </w:rPr>
        <w:t>。</w:t>
      </w:r>
      <w:r w:rsidRPr="002158C5">
        <w:rPr>
          <w:rFonts w:hint="eastAsia"/>
          <w:spacing w:val="-4"/>
          <w:sz w:val="18"/>
          <w:szCs w:val="18"/>
        </w:rPr>
        <w:t>1997</w:t>
      </w:r>
      <w:r w:rsidRPr="002158C5">
        <w:rPr>
          <w:rFonts w:hint="eastAsia"/>
          <w:spacing w:val="-4"/>
          <w:sz w:val="18"/>
          <w:szCs w:val="18"/>
        </w:rPr>
        <w:t>年以后出版的论文可以看前</w:t>
      </w:r>
      <w:r w:rsidRPr="002158C5">
        <w:rPr>
          <w:rFonts w:hint="eastAsia"/>
          <w:spacing w:val="-4"/>
          <w:sz w:val="18"/>
          <w:szCs w:val="18"/>
        </w:rPr>
        <w:t>24</w:t>
      </w:r>
      <w:r w:rsidRPr="002158C5">
        <w:rPr>
          <w:rFonts w:hint="eastAsia"/>
          <w:spacing w:val="-4"/>
          <w:sz w:val="18"/>
          <w:szCs w:val="18"/>
        </w:rPr>
        <w:t>页。如需论文</w:t>
      </w:r>
      <w:r w:rsidR="00C40099" w:rsidRPr="002158C5">
        <w:rPr>
          <w:rFonts w:hint="eastAsia"/>
          <w:spacing w:val="-4"/>
          <w:sz w:val="18"/>
          <w:szCs w:val="18"/>
        </w:rPr>
        <w:t>全</w:t>
      </w:r>
      <w:r w:rsidRPr="002158C5">
        <w:rPr>
          <w:rFonts w:hint="eastAsia"/>
          <w:spacing w:val="-4"/>
          <w:sz w:val="18"/>
          <w:szCs w:val="18"/>
        </w:rPr>
        <w:t>文，可先查询“</w:t>
      </w:r>
      <w:r w:rsidRPr="002158C5">
        <w:rPr>
          <w:rFonts w:hint="eastAsia"/>
          <w:spacing w:val="-4"/>
          <w:sz w:val="18"/>
          <w:szCs w:val="18"/>
        </w:rPr>
        <w:t>ProQuest</w:t>
      </w:r>
      <w:r w:rsidRPr="002158C5">
        <w:rPr>
          <w:rFonts w:hint="eastAsia"/>
          <w:spacing w:val="-4"/>
          <w:sz w:val="18"/>
          <w:szCs w:val="18"/>
        </w:rPr>
        <w:t>学位论文全文库”，若没有</w:t>
      </w:r>
      <w:r w:rsidR="00AE3DD9" w:rsidRPr="002158C5">
        <w:rPr>
          <w:rFonts w:hint="eastAsia"/>
          <w:spacing w:val="-4"/>
          <w:sz w:val="18"/>
          <w:szCs w:val="18"/>
        </w:rPr>
        <w:t>可</w:t>
      </w:r>
      <w:r w:rsidRPr="002158C5">
        <w:rPr>
          <w:rFonts w:hint="eastAsia"/>
          <w:spacing w:val="-4"/>
          <w:sz w:val="18"/>
          <w:szCs w:val="18"/>
        </w:rPr>
        <w:t>通过武大图书馆“文献传递”获取。</w:t>
      </w:r>
    </w:p>
    <w:p w14:paraId="0DE86FE1" w14:textId="77777777" w:rsidR="003073B3" w:rsidRPr="002158C5" w:rsidRDefault="003073B3" w:rsidP="00473F9D">
      <w:pPr>
        <w:numPr>
          <w:ilvl w:val="0"/>
          <w:numId w:val="2"/>
        </w:numPr>
        <w:spacing w:line="320" w:lineRule="exact"/>
        <w:ind w:left="357"/>
        <w:rPr>
          <w:b/>
          <w:sz w:val="18"/>
          <w:szCs w:val="18"/>
        </w:rPr>
      </w:pPr>
      <w:r w:rsidRPr="002158C5">
        <w:rPr>
          <w:b/>
          <w:sz w:val="18"/>
          <w:szCs w:val="18"/>
        </w:rPr>
        <w:t xml:space="preserve">Web of Science </w:t>
      </w:r>
    </w:p>
    <w:p w14:paraId="2918BBD1" w14:textId="77777777" w:rsidR="003073B3" w:rsidRPr="002158C5" w:rsidRDefault="003073B3" w:rsidP="00473F9D">
      <w:pPr>
        <w:spacing w:line="320" w:lineRule="exact"/>
        <w:ind w:left="357"/>
        <w:rPr>
          <w:spacing w:val="-2"/>
          <w:sz w:val="18"/>
          <w:szCs w:val="18"/>
        </w:rPr>
      </w:pPr>
      <w:r w:rsidRPr="002158C5">
        <w:rPr>
          <w:rFonts w:hint="eastAsia"/>
          <w:spacing w:val="-2"/>
          <w:sz w:val="18"/>
          <w:szCs w:val="18"/>
        </w:rPr>
        <w:t>1)A&amp;HCI(</w:t>
      </w:r>
      <w:r w:rsidRPr="002158C5">
        <w:rPr>
          <w:rFonts w:hint="eastAsia"/>
          <w:spacing w:val="-2"/>
          <w:sz w:val="18"/>
          <w:szCs w:val="18"/>
        </w:rPr>
        <w:t>艺术与人文引文索引</w:t>
      </w:r>
      <w:r w:rsidRPr="002158C5">
        <w:rPr>
          <w:rFonts w:hint="eastAsia"/>
          <w:spacing w:val="-2"/>
          <w:sz w:val="18"/>
          <w:szCs w:val="18"/>
        </w:rPr>
        <w:t>)</w:t>
      </w:r>
      <w:r w:rsidRPr="002158C5">
        <w:rPr>
          <w:rFonts w:hint="eastAsia"/>
          <w:spacing w:val="-2"/>
          <w:sz w:val="18"/>
          <w:szCs w:val="18"/>
        </w:rPr>
        <w:t>：收录艺术与人文学科领域内</w:t>
      </w:r>
      <w:r w:rsidRPr="002158C5">
        <w:rPr>
          <w:rFonts w:hint="eastAsia"/>
          <w:spacing w:val="-2"/>
          <w:sz w:val="18"/>
          <w:szCs w:val="18"/>
        </w:rPr>
        <w:t>1</w:t>
      </w:r>
      <w:r w:rsidR="003D3F52" w:rsidRPr="002158C5">
        <w:rPr>
          <w:rFonts w:hint="eastAsia"/>
          <w:spacing w:val="-2"/>
          <w:sz w:val="18"/>
          <w:szCs w:val="18"/>
        </w:rPr>
        <w:t>7</w:t>
      </w:r>
      <w:r w:rsidRPr="002158C5">
        <w:rPr>
          <w:rFonts w:hint="eastAsia"/>
          <w:spacing w:val="-2"/>
          <w:sz w:val="18"/>
          <w:szCs w:val="18"/>
        </w:rPr>
        <w:t>00</w:t>
      </w:r>
      <w:r w:rsidRPr="002158C5">
        <w:rPr>
          <w:rFonts w:hint="eastAsia"/>
          <w:spacing w:val="-2"/>
          <w:sz w:val="18"/>
          <w:szCs w:val="18"/>
        </w:rPr>
        <w:t>多种学术期刊，数据最早可以回溯到</w:t>
      </w:r>
      <w:r w:rsidRPr="002158C5">
        <w:rPr>
          <w:rFonts w:hint="eastAsia"/>
          <w:spacing w:val="-2"/>
          <w:sz w:val="18"/>
          <w:szCs w:val="18"/>
        </w:rPr>
        <w:t>1975</w:t>
      </w:r>
      <w:r w:rsidRPr="002158C5">
        <w:rPr>
          <w:rFonts w:hint="eastAsia"/>
          <w:spacing w:val="-2"/>
          <w:sz w:val="18"/>
          <w:szCs w:val="18"/>
        </w:rPr>
        <w:t>年。</w:t>
      </w:r>
    </w:p>
    <w:p w14:paraId="34EA19CB" w14:textId="77777777" w:rsidR="003073B3" w:rsidRPr="002158C5" w:rsidRDefault="003073B3" w:rsidP="00473F9D">
      <w:pPr>
        <w:spacing w:line="320" w:lineRule="exact"/>
        <w:ind w:left="357"/>
        <w:rPr>
          <w:spacing w:val="-2"/>
          <w:sz w:val="18"/>
          <w:szCs w:val="18"/>
        </w:rPr>
      </w:pPr>
      <w:r w:rsidRPr="002158C5">
        <w:rPr>
          <w:rFonts w:hint="eastAsia"/>
          <w:spacing w:val="-2"/>
          <w:sz w:val="18"/>
          <w:szCs w:val="18"/>
        </w:rPr>
        <w:t>2)SSCI(</w:t>
      </w:r>
      <w:r w:rsidRPr="002158C5">
        <w:rPr>
          <w:rFonts w:hint="eastAsia"/>
          <w:spacing w:val="-2"/>
          <w:sz w:val="18"/>
          <w:szCs w:val="18"/>
        </w:rPr>
        <w:t>社会科学引文索引</w:t>
      </w:r>
      <w:r w:rsidRPr="002158C5">
        <w:rPr>
          <w:rFonts w:hint="eastAsia"/>
          <w:spacing w:val="-2"/>
          <w:sz w:val="18"/>
          <w:szCs w:val="18"/>
        </w:rPr>
        <w:t>)</w:t>
      </w:r>
      <w:r w:rsidRPr="002158C5">
        <w:rPr>
          <w:rFonts w:hint="eastAsia"/>
          <w:spacing w:val="-2"/>
          <w:sz w:val="18"/>
          <w:szCs w:val="18"/>
        </w:rPr>
        <w:t>：收录社会科学的</w:t>
      </w:r>
      <w:r w:rsidRPr="002158C5">
        <w:rPr>
          <w:rFonts w:hint="eastAsia"/>
          <w:spacing w:val="-2"/>
          <w:sz w:val="18"/>
          <w:szCs w:val="18"/>
        </w:rPr>
        <w:t>50</w:t>
      </w:r>
      <w:r w:rsidRPr="002158C5">
        <w:rPr>
          <w:rFonts w:hint="eastAsia"/>
          <w:spacing w:val="-2"/>
          <w:sz w:val="18"/>
          <w:szCs w:val="18"/>
        </w:rPr>
        <w:t>多个核心学科领域的</w:t>
      </w:r>
      <w:r w:rsidRPr="002158C5">
        <w:rPr>
          <w:rFonts w:hint="eastAsia"/>
          <w:spacing w:val="-2"/>
          <w:sz w:val="18"/>
          <w:szCs w:val="18"/>
        </w:rPr>
        <w:t>3000</w:t>
      </w:r>
      <w:r w:rsidRPr="002158C5">
        <w:rPr>
          <w:rFonts w:hint="eastAsia"/>
          <w:spacing w:val="-2"/>
          <w:sz w:val="18"/>
          <w:szCs w:val="18"/>
        </w:rPr>
        <w:t>多种最具影响的期刊文献信息。数据最早可以回溯到</w:t>
      </w:r>
      <w:r w:rsidRPr="002158C5">
        <w:rPr>
          <w:rFonts w:hint="eastAsia"/>
          <w:spacing w:val="-2"/>
          <w:sz w:val="18"/>
          <w:szCs w:val="18"/>
        </w:rPr>
        <w:t>1900</w:t>
      </w:r>
      <w:r w:rsidRPr="002158C5">
        <w:rPr>
          <w:rFonts w:hint="eastAsia"/>
          <w:spacing w:val="-2"/>
          <w:sz w:val="18"/>
          <w:szCs w:val="18"/>
        </w:rPr>
        <w:t>年。</w:t>
      </w:r>
    </w:p>
    <w:p w14:paraId="13EC448F" w14:textId="77777777" w:rsidR="003073B3" w:rsidRPr="002158C5" w:rsidRDefault="003073B3" w:rsidP="00473F9D">
      <w:pPr>
        <w:spacing w:line="320" w:lineRule="exact"/>
        <w:ind w:left="357"/>
        <w:rPr>
          <w:spacing w:val="-2"/>
          <w:sz w:val="18"/>
          <w:szCs w:val="18"/>
        </w:rPr>
      </w:pPr>
      <w:r w:rsidRPr="002158C5">
        <w:rPr>
          <w:rFonts w:hint="eastAsia"/>
          <w:spacing w:val="-2"/>
          <w:sz w:val="18"/>
          <w:szCs w:val="18"/>
        </w:rPr>
        <w:t>3)Conference Proceedings Citation Index(</w:t>
      </w:r>
      <w:r w:rsidR="00C40099" w:rsidRPr="002158C5">
        <w:rPr>
          <w:rFonts w:hint="eastAsia"/>
          <w:spacing w:val="-2"/>
          <w:sz w:val="18"/>
          <w:szCs w:val="18"/>
        </w:rPr>
        <w:t>CPCI</w:t>
      </w:r>
      <w:r w:rsidR="00C40099" w:rsidRPr="002158C5">
        <w:rPr>
          <w:rFonts w:hint="eastAsia"/>
          <w:spacing w:val="-2"/>
          <w:sz w:val="18"/>
          <w:szCs w:val="18"/>
        </w:rPr>
        <w:t>，</w:t>
      </w:r>
      <w:r w:rsidRPr="002158C5">
        <w:rPr>
          <w:rFonts w:hint="eastAsia"/>
          <w:spacing w:val="-2"/>
          <w:sz w:val="18"/>
          <w:szCs w:val="18"/>
        </w:rPr>
        <w:t>原</w:t>
      </w:r>
      <w:r w:rsidRPr="002158C5">
        <w:rPr>
          <w:rFonts w:hint="eastAsia"/>
          <w:spacing w:val="-2"/>
          <w:sz w:val="18"/>
          <w:szCs w:val="18"/>
        </w:rPr>
        <w:t>ISTP</w:t>
      </w:r>
      <w:r w:rsidRPr="002158C5">
        <w:rPr>
          <w:rFonts w:hint="eastAsia"/>
          <w:spacing w:val="-2"/>
          <w:sz w:val="18"/>
          <w:szCs w:val="18"/>
        </w:rPr>
        <w:t>、</w:t>
      </w:r>
      <w:r w:rsidRPr="002158C5">
        <w:rPr>
          <w:rFonts w:hint="eastAsia"/>
          <w:spacing w:val="-2"/>
          <w:sz w:val="18"/>
          <w:szCs w:val="18"/>
        </w:rPr>
        <w:t>ISSHP)</w:t>
      </w:r>
      <w:r w:rsidRPr="002158C5">
        <w:rPr>
          <w:rFonts w:hint="eastAsia"/>
          <w:spacing w:val="-2"/>
          <w:sz w:val="18"/>
          <w:szCs w:val="18"/>
        </w:rPr>
        <w:t>：收录自</w:t>
      </w:r>
      <w:r w:rsidRPr="002158C5">
        <w:rPr>
          <w:rFonts w:hint="eastAsia"/>
          <w:spacing w:val="-2"/>
          <w:sz w:val="18"/>
          <w:szCs w:val="18"/>
        </w:rPr>
        <w:t>1996</w:t>
      </w:r>
      <w:r w:rsidRPr="002158C5">
        <w:rPr>
          <w:rFonts w:hint="eastAsia"/>
          <w:spacing w:val="-2"/>
          <w:sz w:val="18"/>
          <w:szCs w:val="18"/>
        </w:rPr>
        <w:t>年以来每年</w:t>
      </w:r>
      <w:r w:rsidR="00C40099" w:rsidRPr="002158C5">
        <w:rPr>
          <w:rFonts w:hint="eastAsia"/>
          <w:spacing w:val="-2"/>
          <w:sz w:val="18"/>
          <w:szCs w:val="18"/>
        </w:rPr>
        <w:t>10000</w:t>
      </w:r>
      <w:r w:rsidRPr="002158C5">
        <w:rPr>
          <w:rFonts w:hint="eastAsia"/>
          <w:spacing w:val="-2"/>
          <w:sz w:val="18"/>
          <w:szCs w:val="18"/>
        </w:rPr>
        <w:t>多个国际学术会议所出版的会议论文。</w:t>
      </w:r>
    </w:p>
    <w:p w14:paraId="6A0EE42F" w14:textId="77777777" w:rsidR="003073B3" w:rsidRPr="002158C5" w:rsidRDefault="003073B3" w:rsidP="00473F9D">
      <w:pPr>
        <w:numPr>
          <w:ilvl w:val="0"/>
          <w:numId w:val="2"/>
        </w:numPr>
        <w:spacing w:line="320" w:lineRule="exact"/>
        <w:ind w:left="357"/>
        <w:rPr>
          <w:b/>
          <w:sz w:val="18"/>
          <w:szCs w:val="18"/>
        </w:rPr>
      </w:pPr>
      <w:r w:rsidRPr="002158C5">
        <w:rPr>
          <w:b/>
          <w:sz w:val="18"/>
          <w:szCs w:val="18"/>
        </w:rPr>
        <w:t>WorldCat</w:t>
      </w:r>
    </w:p>
    <w:p w14:paraId="5854CECB" w14:textId="77777777" w:rsidR="00DB045D" w:rsidRPr="002158C5" w:rsidRDefault="003073B3" w:rsidP="00EF4A75">
      <w:pPr>
        <w:spacing w:line="320" w:lineRule="exact"/>
        <w:ind w:left="357"/>
        <w:rPr>
          <w:spacing w:val="-2"/>
          <w:sz w:val="18"/>
          <w:szCs w:val="18"/>
        </w:rPr>
      </w:pPr>
      <w:r w:rsidRPr="002158C5">
        <w:rPr>
          <w:rFonts w:hint="eastAsia"/>
          <w:spacing w:val="-2"/>
          <w:sz w:val="18"/>
          <w:szCs w:val="18"/>
        </w:rPr>
        <w:t>包括</w:t>
      </w:r>
      <w:r w:rsidRPr="002158C5">
        <w:rPr>
          <w:rFonts w:hint="eastAsia"/>
          <w:spacing w:val="-2"/>
          <w:sz w:val="18"/>
          <w:szCs w:val="18"/>
        </w:rPr>
        <w:t>9000</w:t>
      </w:r>
      <w:r w:rsidRPr="002158C5">
        <w:rPr>
          <w:rFonts w:hint="eastAsia"/>
          <w:spacing w:val="-2"/>
          <w:sz w:val="18"/>
          <w:szCs w:val="18"/>
        </w:rPr>
        <w:t>多个</w:t>
      </w:r>
      <w:r w:rsidRPr="002158C5">
        <w:rPr>
          <w:rFonts w:hint="eastAsia"/>
          <w:spacing w:val="-2"/>
          <w:sz w:val="18"/>
          <w:szCs w:val="18"/>
        </w:rPr>
        <w:t>OCLC</w:t>
      </w:r>
      <w:r w:rsidRPr="002158C5">
        <w:rPr>
          <w:rFonts w:hint="eastAsia"/>
          <w:spacing w:val="-2"/>
          <w:sz w:val="18"/>
          <w:szCs w:val="18"/>
        </w:rPr>
        <w:t>成员馆的联合目录。目前包括</w:t>
      </w:r>
      <w:r w:rsidRPr="002158C5">
        <w:rPr>
          <w:rFonts w:hint="eastAsia"/>
          <w:spacing w:val="-2"/>
          <w:sz w:val="18"/>
          <w:szCs w:val="18"/>
        </w:rPr>
        <w:t>400</w:t>
      </w:r>
      <w:r w:rsidRPr="002158C5">
        <w:rPr>
          <w:rFonts w:hint="eastAsia"/>
          <w:spacing w:val="-2"/>
          <w:sz w:val="18"/>
          <w:szCs w:val="18"/>
        </w:rPr>
        <w:t>多种语言的记录，覆盖了从公元前</w:t>
      </w:r>
      <w:r w:rsidRPr="002158C5">
        <w:rPr>
          <w:rFonts w:hint="eastAsia"/>
          <w:spacing w:val="-2"/>
          <w:sz w:val="18"/>
          <w:szCs w:val="18"/>
        </w:rPr>
        <w:t>1000</w:t>
      </w:r>
      <w:r w:rsidR="00472D03" w:rsidRPr="002158C5">
        <w:rPr>
          <w:rFonts w:hint="eastAsia"/>
          <w:spacing w:val="-2"/>
          <w:sz w:val="18"/>
          <w:szCs w:val="18"/>
        </w:rPr>
        <w:t>年到现在的资料。</w:t>
      </w:r>
    </w:p>
    <w:p w14:paraId="488E14EB" w14:textId="77777777" w:rsidR="003073B3" w:rsidRPr="002158C5" w:rsidRDefault="003073B3" w:rsidP="00313E62">
      <w:pPr>
        <w:tabs>
          <w:tab w:val="left" w:pos="8100"/>
        </w:tabs>
        <w:jc w:val="center"/>
      </w:pPr>
      <w:r w:rsidRPr="002158C5">
        <w:rPr>
          <w:rFonts w:hint="eastAsia"/>
        </w:rPr>
        <w:t>******************************************************</w:t>
      </w:r>
    </w:p>
    <w:p w14:paraId="0DC546AD" w14:textId="77777777" w:rsidR="003073B3" w:rsidRPr="002158C5" w:rsidRDefault="003073B3" w:rsidP="003073B3">
      <w:pPr>
        <w:numPr>
          <w:ilvl w:val="0"/>
          <w:numId w:val="8"/>
        </w:numPr>
        <w:outlineLvl w:val="0"/>
        <w:rPr>
          <w:b/>
          <w:sz w:val="36"/>
          <w:szCs w:val="36"/>
        </w:rPr>
      </w:pPr>
      <w:bookmarkStart w:id="9" w:name="_Toc366738097"/>
      <w:bookmarkStart w:id="10" w:name="_Toc14449119"/>
      <w:r w:rsidRPr="002158C5">
        <w:rPr>
          <w:rFonts w:hint="eastAsia"/>
          <w:b/>
          <w:sz w:val="36"/>
          <w:szCs w:val="36"/>
        </w:rPr>
        <w:t>外文全文型数据库</w:t>
      </w:r>
      <w:bookmarkEnd w:id="9"/>
      <w:r w:rsidR="00F845E7" w:rsidRPr="002158C5">
        <w:rPr>
          <w:rFonts w:hint="eastAsia"/>
          <w:b/>
          <w:sz w:val="36"/>
          <w:szCs w:val="36"/>
        </w:rPr>
        <w:t>简介</w:t>
      </w:r>
      <w:bookmarkEnd w:id="10"/>
    </w:p>
    <w:p w14:paraId="64352360" w14:textId="77777777" w:rsidR="003073B3" w:rsidRPr="002158C5" w:rsidRDefault="003073B3" w:rsidP="001D46C9">
      <w:pPr>
        <w:numPr>
          <w:ilvl w:val="0"/>
          <w:numId w:val="3"/>
        </w:numPr>
        <w:spacing w:line="300" w:lineRule="exact"/>
        <w:rPr>
          <w:b/>
          <w:sz w:val="18"/>
          <w:szCs w:val="18"/>
        </w:rPr>
      </w:pPr>
      <w:r w:rsidRPr="002158C5">
        <w:rPr>
          <w:rFonts w:hint="eastAsia"/>
          <w:b/>
          <w:sz w:val="18"/>
          <w:szCs w:val="18"/>
        </w:rPr>
        <w:t>17th and 18th Century Burney Collection Newspapers(17</w:t>
      </w:r>
      <w:r w:rsidRPr="002158C5">
        <w:rPr>
          <w:rFonts w:hint="eastAsia"/>
          <w:b/>
          <w:sz w:val="18"/>
          <w:szCs w:val="18"/>
        </w:rPr>
        <w:t>和</w:t>
      </w:r>
      <w:r w:rsidRPr="002158C5">
        <w:rPr>
          <w:rFonts w:hint="eastAsia"/>
          <w:b/>
          <w:sz w:val="18"/>
          <w:szCs w:val="18"/>
        </w:rPr>
        <w:t>18</w:t>
      </w:r>
      <w:r w:rsidRPr="002158C5">
        <w:rPr>
          <w:rFonts w:hint="eastAsia"/>
          <w:b/>
          <w:sz w:val="18"/>
          <w:szCs w:val="18"/>
        </w:rPr>
        <w:t>世纪伯尼典藏报纸</w:t>
      </w:r>
      <w:r w:rsidRPr="002158C5">
        <w:rPr>
          <w:rFonts w:hint="eastAsia"/>
          <w:b/>
          <w:sz w:val="18"/>
          <w:szCs w:val="18"/>
        </w:rPr>
        <w:t>)</w:t>
      </w:r>
    </w:p>
    <w:p w14:paraId="659B137B" w14:textId="77777777" w:rsidR="003073B3" w:rsidRPr="002158C5" w:rsidRDefault="003073B3" w:rsidP="001D46C9">
      <w:pPr>
        <w:spacing w:line="300" w:lineRule="exact"/>
        <w:ind w:left="360"/>
        <w:rPr>
          <w:spacing w:val="-2"/>
          <w:sz w:val="18"/>
          <w:szCs w:val="18"/>
        </w:rPr>
      </w:pPr>
      <w:r w:rsidRPr="002158C5">
        <w:rPr>
          <w:rFonts w:hint="eastAsia"/>
          <w:spacing w:val="-2"/>
          <w:sz w:val="18"/>
          <w:szCs w:val="18"/>
        </w:rPr>
        <w:t>展示了</w:t>
      </w:r>
      <w:r w:rsidRPr="002158C5">
        <w:rPr>
          <w:rFonts w:hint="eastAsia"/>
          <w:spacing w:val="-2"/>
          <w:sz w:val="18"/>
          <w:szCs w:val="18"/>
        </w:rPr>
        <w:t>17</w:t>
      </w:r>
      <w:r w:rsidRPr="002158C5">
        <w:rPr>
          <w:rFonts w:hint="eastAsia"/>
          <w:spacing w:val="-2"/>
          <w:sz w:val="18"/>
          <w:szCs w:val="18"/>
        </w:rPr>
        <w:t>和</w:t>
      </w:r>
      <w:r w:rsidRPr="002158C5">
        <w:rPr>
          <w:rFonts w:hint="eastAsia"/>
          <w:spacing w:val="-2"/>
          <w:sz w:val="18"/>
          <w:szCs w:val="18"/>
        </w:rPr>
        <w:t>18</w:t>
      </w:r>
      <w:r w:rsidRPr="002158C5">
        <w:rPr>
          <w:rFonts w:hint="eastAsia"/>
          <w:spacing w:val="-2"/>
          <w:sz w:val="18"/>
          <w:szCs w:val="18"/>
        </w:rPr>
        <w:t>世纪英国新闻媒介的大量典藏，由大英图书馆提供，包含当时的</w:t>
      </w:r>
      <w:r w:rsidRPr="002158C5">
        <w:rPr>
          <w:rFonts w:hint="eastAsia"/>
          <w:spacing w:val="-2"/>
          <w:sz w:val="18"/>
          <w:szCs w:val="18"/>
        </w:rPr>
        <w:t>1200</w:t>
      </w:r>
      <w:r w:rsidRPr="002158C5">
        <w:rPr>
          <w:rFonts w:hint="eastAsia"/>
          <w:spacing w:val="-2"/>
          <w:sz w:val="18"/>
          <w:szCs w:val="18"/>
        </w:rPr>
        <w:t>多</w:t>
      </w:r>
      <w:r w:rsidR="00BC2B81" w:rsidRPr="002158C5">
        <w:rPr>
          <w:rFonts w:hint="eastAsia"/>
          <w:spacing w:val="-2"/>
          <w:sz w:val="18"/>
          <w:szCs w:val="18"/>
        </w:rPr>
        <w:t>种</w:t>
      </w:r>
      <w:r w:rsidRPr="002158C5">
        <w:rPr>
          <w:rFonts w:hint="eastAsia"/>
          <w:spacing w:val="-2"/>
          <w:sz w:val="18"/>
          <w:szCs w:val="18"/>
        </w:rPr>
        <w:t>小册子、宣言、新闻书籍和报纸。</w:t>
      </w:r>
    </w:p>
    <w:p w14:paraId="09474E52" w14:textId="77777777" w:rsidR="003114EA" w:rsidRPr="002158C5" w:rsidRDefault="003114EA" w:rsidP="003114EA">
      <w:pPr>
        <w:numPr>
          <w:ilvl w:val="0"/>
          <w:numId w:val="3"/>
        </w:numPr>
        <w:spacing w:line="300" w:lineRule="exact"/>
        <w:rPr>
          <w:b/>
          <w:sz w:val="18"/>
          <w:szCs w:val="18"/>
        </w:rPr>
      </w:pPr>
      <w:r w:rsidRPr="002158C5">
        <w:rPr>
          <w:rFonts w:hint="eastAsia"/>
          <w:b/>
          <w:sz w:val="18"/>
          <w:szCs w:val="18"/>
        </w:rPr>
        <w:t>爱教材电子教材平台（教育部外国教材中心）</w:t>
      </w:r>
    </w:p>
    <w:p w14:paraId="0F946434" w14:textId="77777777" w:rsidR="003114EA" w:rsidRPr="002158C5" w:rsidRDefault="003114EA" w:rsidP="001D46C9">
      <w:pPr>
        <w:spacing w:line="300" w:lineRule="exact"/>
        <w:ind w:left="360"/>
        <w:rPr>
          <w:spacing w:val="-2"/>
          <w:sz w:val="18"/>
          <w:szCs w:val="18"/>
        </w:rPr>
      </w:pPr>
      <w:r w:rsidRPr="002158C5">
        <w:rPr>
          <w:rFonts w:hint="eastAsia"/>
          <w:spacing w:val="-2"/>
          <w:sz w:val="18"/>
          <w:szCs w:val="18"/>
        </w:rPr>
        <w:t>该平台收录的教材教参被多所一流国际知名院校指定为教学参考书，包括：麻省理工、哥伦比亚大学、耶鲁大学、哈佛大学、普林斯顿大学、剑桥大学等。该平台目前包括的子库有</w:t>
      </w:r>
      <w:r w:rsidRPr="002158C5">
        <w:rPr>
          <w:rFonts w:hint="eastAsia"/>
          <w:spacing w:val="-2"/>
          <w:sz w:val="18"/>
          <w:szCs w:val="18"/>
        </w:rPr>
        <w:t>Wiley E-text</w:t>
      </w:r>
      <w:r w:rsidRPr="002158C5">
        <w:rPr>
          <w:rFonts w:hint="eastAsia"/>
          <w:spacing w:val="-2"/>
          <w:sz w:val="18"/>
          <w:szCs w:val="18"/>
        </w:rPr>
        <w:t>、</w:t>
      </w:r>
      <w:r w:rsidRPr="002158C5">
        <w:rPr>
          <w:rFonts w:hint="eastAsia"/>
          <w:spacing w:val="-2"/>
          <w:sz w:val="18"/>
          <w:szCs w:val="18"/>
        </w:rPr>
        <w:t>OVID E-text</w:t>
      </w:r>
      <w:r w:rsidRPr="002158C5">
        <w:rPr>
          <w:rFonts w:hint="eastAsia"/>
          <w:spacing w:val="-2"/>
          <w:sz w:val="18"/>
          <w:szCs w:val="18"/>
        </w:rPr>
        <w:t>、</w:t>
      </w:r>
      <w:r w:rsidRPr="002158C5">
        <w:rPr>
          <w:rFonts w:hint="eastAsia"/>
          <w:spacing w:val="-2"/>
          <w:sz w:val="18"/>
          <w:szCs w:val="18"/>
        </w:rPr>
        <w:t>Cambridge Univ.E-text</w:t>
      </w:r>
      <w:r w:rsidRPr="002158C5">
        <w:rPr>
          <w:rFonts w:hint="eastAsia"/>
          <w:spacing w:val="-2"/>
          <w:sz w:val="18"/>
          <w:szCs w:val="18"/>
        </w:rPr>
        <w:t>、</w:t>
      </w:r>
      <w:r w:rsidRPr="002158C5">
        <w:rPr>
          <w:rFonts w:hint="eastAsia"/>
          <w:spacing w:val="-2"/>
          <w:sz w:val="18"/>
          <w:szCs w:val="18"/>
        </w:rPr>
        <w:t>CRC E-text</w:t>
      </w:r>
      <w:r w:rsidRPr="002158C5">
        <w:rPr>
          <w:rFonts w:hint="eastAsia"/>
          <w:spacing w:val="-2"/>
          <w:sz w:val="18"/>
          <w:szCs w:val="18"/>
        </w:rPr>
        <w:t>、</w:t>
      </w:r>
      <w:r w:rsidRPr="002158C5">
        <w:rPr>
          <w:rFonts w:hint="eastAsia"/>
          <w:spacing w:val="-2"/>
          <w:sz w:val="18"/>
          <w:szCs w:val="18"/>
        </w:rPr>
        <w:t>BEP E-text</w:t>
      </w:r>
      <w:r w:rsidRPr="002158C5">
        <w:rPr>
          <w:rFonts w:hint="eastAsia"/>
          <w:spacing w:val="-2"/>
          <w:sz w:val="18"/>
          <w:szCs w:val="18"/>
        </w:rPr>
        <w:t>、</w:t>
      </w:r>
      <w:r w:rsidRPr="002158C5">
        <w:rPr>
          <w:rFonts w:hint="eastAsia"/>
          <w:spacing w:val="-2"/>
          <w:sz w:val="18"/>
          <w:szCs w:val="18"/>
        </w:rPr>
        <w:t>Cengage E-text</w:t>
      </w:r>
      <w:r w:rsidRPr="002158C5">
        <w:rPr>
          <w:rFonts w:hint="eastAsia"/>
          <w:spacing w:val="-2"/>
          <w:sz w:val="18"/>
          <w:szCs w:val="18"/>
        </w:rPr>
        <w:t>，收录的教参教材数据和子库还在不断增加中。</w:t>
      </w:r>
    </w:p>
    <w:p w14:paraId="4AD4CC26" w14:textId="77777777" w:rsidR="003073B3" w:rsidRPr="002158C5" w:rsidRDefault="003073B3" w:rsidP="001D46C9">
      <w:pPr>
        <w:numPr>
          <w:ilvl w:val="0"/>
          <w:numId w:val="3"/>
        </w:numPr>
        <w:spacing w:line="300" w:lineRule="exact"/>
        <w:rPr>
          <w:b/>
          <w:sz w:val="18"/>
          <w:szCs w:val="18"/>
        </w:rPr>
      </w:pPr>
      <w:r w:rsidRPr="002158C5">
        <w:rPr>
          <w:rFonts w:hint="eastAsia"/>
          <w:b/>
          <w:sz w:val="18"/>
          <w:szCs w:val="18"/>
        </w:rPr>
        <w:lastRenderedPageBreak/>
        <w:t xml:space="preserve">Academic Search </w:t>
      </w:r>
      <w:r w:rsidRPr="002158C5">
        <w:rPr>
          <w:rFonts w:hint="eastAsia"/>
          <w:b/>
          <w:bCs/>
          <w:szCs w:val="20"/>
        </w:rPr>
        <w:t>Complete</w:t>
      </w:r>
      <w:r w:rsidRPr="002158C5">
        <w:rPr>
          <w:rFonts w:hint="eastAsia"/>
          <w:b/>
          <w:sz w:val="18"/>
          <w:szCs w:val="18"/>
        </w:rPr>
        <w:t>(</w:t>
      </w:r>
      <w:r w:rsidRPr="002158C5">
        <w:rPr>
          <w:rFonts w:hint="eastAsia"/>
          <w:b/>
          <w:sz w:val="18"/>
          <w:szCs w:val="18"/>
        </w:rPr>
        <w:t>学术期刊全文库</w:t>
      </w:r>
      <w:r w:rsidRPr="002158C5">
        <w:rPr>
          <w:rFonts w:hint="eastAsia"/>
          <w:b/>
          <w:sz w:val="18"/>
          <w:szCs w:val="18"/>
        </w:rPr>
        <w:t xml:space="preserve">) </w:t>
      </w:r>
    </w:p>
    <w:p w14:paraId="60A89C8D" w14:textId="77777777" w:rsidR="003073B3" w:rsidRPr="002158C5" w:rsidRDefault="003073B3" w:rsidP="001D46C9">
      <w:pPr>
        <w:spacing w:line="300" w:lineRule="exact"/>
        <w:ind w:left="360"/>
        <w:rPr>
          <w:spacing w:val="-2"/>
          <w:sz w:val="18"/>
          <w:szCs w:val="18"/>
        </w:rPr>
      </w:pPr>
      <w:r w:rsidRPr="002158C5">
        <w:rPr>
          <w:rFonts w:hint="eastAsia"/>
          <w:spacing w:val="-2"/>
          <w:sz w:val="18"/>
          <w:szCs w:val="18"/>
        </w:rPr>
        <w:t>收录近</w:t>
      </w:r>
      <w:r w:rsidRPr="002158C5">
        <w:rPr>
          <w:rFonts w:hint="eastAsia"/>
          <w:spacing w:val="-2"/>
          <w:sz w:val="18"/>
          <w:szCs w:val="18"/>
        </w:rPr>
        <w:t xml:space="preserve"> 13189</w:t>
      </w:r>
      <w:r w:rsidR="00566E05" w:rsidRPr="002158C5">
        <w:rPr>
          <w:rFonts w:hint="eastAsia"/>
          <w:spacing w:val="-2"/>
          <w:sz w:val="18"/>
          <w:szCs w:val="18"/>
        </w:rPr>
        <w:t>种期刊</w:t>
      </w:r>
      <w:r w:rsidRPr="002158C5">
        <w:rPr>
          <w:rFonts w:hint="eastAsia"/>
          <w:spacing w:val="-2"/>
          <w:sz w:val="18"/>
          <w:szCs w:val="18"/>
        </w:rPr>
        <w:t>索引及摘要，</w:t>
      </w:r>
      <w:r w:rsidRPr="002158C5">
        <w:rPr>
          <w:rFonts w:hint="eastAsia"/>
          <w:spacing w:val="-2"/>
          <w:sz w:val="18"/>
          <w:szCs w:val="18"/>
        </w:rPr>
        <w:t xml:space="preserve">8871 </w:t>
      </w:r>
      <w:r w:rsidRPr="002158C5">
        <w:rPr>
          <w:rFonts w:hint="eastAsia"/>
          <w:spacing w:val="-2"/>
          <w:sz w:val="18"/>
          <w:szCs w:val="18"/>
        </w:rPr>
        <w:t>种全文期刊及</w:t>
      </w:r>
      <w:r w:rsidRPr="002158C5">
        <w:rPr>
          <w:rFonts w:hint="eastAsia"/>
          <w:spacing w:val="-2"/>
          <w:sz w:val="18"/>
          <w:szCs w:val="18"/>
        </w:rPr>
        <w:t>801</w:t>
      </w:r>
      <w:r w:rsidRPr="002158C5">
        <w:rPr>
          <w:rFonts w:hint="eastAsia"/>
          <w:spacing w:val="-2"/>
          <w:sz w:val="18"/>
          <w:szCs w:val="18"/>
        </w:rPr>
        <w:t>种非期刊类全文出版物</w:t>
      </w:r>
      <w:r w:rsidRPr="002158C5">
        <w:rPr>
          <w:rFonts w:hint="eastAsia"/>
          <w:spacing w:val="-2"/>
          <w:sz w:val="18"/>
          <w:szCs w:val="18"/>
        </w:rPr>
        <w:t>(</w:t>
      </w:r>
      <w:r w:rsidRPr="002158C5">
        <w:rPr>
          <w:rFonts w:hint="eastAsia"/>
          <w:spacing w:val="-2"/>
          <w:sz w:val="18"/>
          <w:szCs w:val="18"/>
        </w:rPr>
        <w:t>如书籍</w:t>
      </w:r>
      <w:r w:rsidR="00BC2B81" w:rsidRPr="002158C5">
        <w:rPr>
          <w:rFonts w:hint="eastAsia"/>
          <w:spacing w:val="-2"/>
          <w:sz w:val="18"/>
          <w:szCs w:val="18"/>
        </w:rPr>
        <w:t>、</w:t>
      </w:r>
      <w:r w:rsidRPr="002158C5">
        <w:rPr>
          <w:rFonts w:hint="eastAsia"/>
          <w:spacing w:val="-2"/>
          <w:sz w:val="18"/>
          <w:szCs w:val="18"/>
        </w:rPr>
        <w:t>报告及会议论文等</w:t>
      </w:r>
      <w:r w:rsidRPr="002158C5">
        <w:rPr>
          <w:rFonts w:hint="eastAsia"/>
          <w:spacing w:val="-2"/>
          <w:sz w:val="18"/>
          <w:szCs w:val="18"/>
        </w:rPr>
        <w:t>)</w:t>
      </w:r>
      <w:r w:rsidRPr="002158C5">
        <w:rPr>
          <w:rFonts w:hint="eastAsia"/>
          <w:spacing w:val="-2"/>
          <w:sz w:val="18"/>
          <w:szCs w:val="18"/>
        </w:rPr>
        <w:t>。目前有</w:t>
      </w:r>
      <w:r w:rsidRPr="002158C5">
        <w:rPr>
          <w:rFonts w:hint="eastAsia"/>
          <w:spacing w:val="-2"/>
          <w:sz w:val="18"/>
          <w:szCs w:val="18"/>
        </w:rPr>
        <w:t>1400</w:t>
      </w:r>
      <w:r w:rsidRPr="002158C5">
        <w:rPr>
          <w:rFonts w:hint="eastAsia"/>
          <w:spacing w:val="-2"/>
          <w:sz w:val="18"/>
          <w:szCs w:val="18"/>
        </w:rPr>
        <w:t>种全文期刊提供引文</w:t>
      </w:r>
      <w:r w:rsidR="00832EB4" w:rsidRPr="002158C5">
        <w:rPr>
          <w:rFonts w:hint="eastAsia"/>
          <w:spacing w:val="-2"/>
          <w:sz w:val="18"/>
          <w:szCs w:val="18"/>
        </w:rPr>
        <w:t>查找</w:t>
      </w:r>
      <w:r w:rsidRPr="002158C5">
        <w:rPr>
          <w:rFonts w:hint="eastAsia"/>
          <w:spacing w:val="-2"/>
          <w:sz w:val="18"/>
          <w:szCs w:val="18"/>
        </w:rPr>
        <w:t>功能。同时收录知名出版社的</w:t>
      </w:r>
      <w:r w:rsidR="00BC2B81" w:rsidRPr="002158C5">
        <w:rPr>
          <w:rFonts w:hint="eastAsia"/>
          <w:spacing w:val="-2"/>
          <w:sz w:val="18"/>
          <w:szCs w:val="18"/>
        </w:rPr>
        <w:t>1400</w:t>
      </w:r>
      <w:r w:rsidR="00BC2B81" w:rsidRPr="002158C5">
        <w:rPr>
          <w:rFonts w:hint="eastAsia"/>
          <w:spacing w:val="-2"/>
          <w:sz w:val="18"/>
          <w:szCs w:val="18"/>
        </w:rPr>
        <w:t>种</w:t>
      </w:r>
      <w:r w:rsidRPr="002158C5">
        <w:rPr>
          <w:rFonts w:hint="eastAsia"/>
          <w:spacing w:val="-2"/>
          <w:sz w:val="18"/>
          <w:szCs w:val="18"/>
        </w:rPr>
        <w:t>国家</w:t>
      </w:r>
      <w:r w:rsidRPr="002158C5">
        <w:rPr>
          <w:rFonts w:hint="eastAsia"/>
          <w:spacing w:val="-2"/>
          <w:sz w:val="18"/>
          <w:szCs w:val="18"/>
        </w:rPr>
        <w:t>/</w:t>
      </w:r>
      <w:r w:rsidRPr="002158C5">
        <w:rPr>
          <w:rFonts w:hint="eastAsia"/>
          <w:spacing w:val="-2"/>
          <w:sz w:val="18"/>
          <w:szCs w:val="18"/>
        </w:rPr>
        <w:t>地区报告</w:t>
      </w:r>
      <w:r w:rsidRPr="002158C5">
        <w:rPr>
          <w:rFonts w:hint="eastAsia"/>
          <w:spacing w:val="-2"/>
          <w:sz w:val="18"/>
          <w:szCs w:val="18"/>
        </w:rPr>
        <w:t>(</w:t>
      </w:r>
      <w:r w:rsidRPr="002158C5">
        <w:rPr>
          <w:rFonts w:hint="eastAsia"/>
          <w:spacing w:val="-2"/>
          <w:sz w:val="18"/>
          <w:szCs w:val="18"/>
        </w:rPr>
        <w:t>全文</w:t>
      </w:r>
      <w:r w:rsidRPr="002158C5">
        <w:rPr>
          <w:rFonts w:hint="eastAsia"/>
          <w:spacing w:val="-2"/>
          <w:sz w:val="18"/>
          <w:szCs w:val="18"/>
        </w:rPr>
        <w:t>)</w:t>
      </w:r>
      <w:r w:rsidRPr="002158C5">
        <w:rPr>
          <w:rFonts w:hint="eastAsia"/>
          <w:spacing w:val="-2"/>
          <w:sz w:val="18"/>
          <w:szCs w:val="18"/>
        </w:rPr>
        <w:t>。</w:t>
      </w:r>
    </w:p>
    <w:p w14:paraId="3F8AC9C1" w14:textId="77777777" w:rsidR="003073B3" w:rsidRPr="002158C5" w:rsidRDefault="003073B3" w:rsidP="001D46C9">
      <w:pPr>
        <w:numPr>
          <w:ilvl w:val="0"/>
          <w:numId w:val="3"/>
        </w:numPr>
        <w:spacing w:line="300" w:lineRule="exact"/>
        <w:rPr>
          <w:b/>
          <w:sz w:val="18"/>
          <w:szCs w:val="18"/>
        </w:rPr>
      </w:pPr>
      <w:r w:rsidRPr="002158C5">
        <w:rPr>
          <w:rFonts w:hint="eastAsia"/>
          <w:b/>
          <w:sz w:val="18"/>
          <w:szCs w:val="18"/>
        </w:rPr>
        <w:t>APA(</w:t>
      </w:r>
      <w:r w:rsidRPr="002158C5">
        <w:rPr>
          <w:rFonts w:hint="eastAsia"/>
          <w:b/>
          <w:sz w:val="18"/>
          <w:szCs w:val="18"/>
        </w:rPr>
        <w:t>美国心理学会</w:t>
      </w:r>
      <w:r w:rsidRPr="002158C5">
        <w:rPr>
          <w:rFonts w:hint="eastAsia"/>
          <w:b/>
          <w:sz w:val="18"/>
          <w:szCs w:val="18"/>
        </w:rPr>
        <w:t>)</w:t>
      </w:r>
      <w:r w:rsidRPr="002158C5">
        <w:rPr>
          <w:rFonts w:hint="eastAsia"/>
          <w:b/>
          <w:sz w:val="18"/>
          <w:szCs w:val="18"/>
        </w:rPr>
        <w:t>系列数据库</w:t>
      </w:r>
    </w:p>
    <w:p w14:paraId="4A6AC69B" w14:textId="77777777" w:rsidR="003073B3" w:rsidRPr="002158C5" w:rsidRDefault="003073B3" w:rsidP="001D46C9">
      <w:pPr>
        <w:spacing w:line="300" w:lineRule="exact"/>
        <w:ind w:left="360"/>
        <w:rPr>
          <w:spacing w:val="-2"/>
          <w:sz w:val="18"/>
          <w:szCs w:val="18"/>
        </w:rPr>
      </w:pPr>
      <w:r w:rsidRPr="002158C5">
        <w:rPr>
          <w:rFonts w:hint="eastAsia"/>
          <w:spacing w:val="-2"/>
          <w:sz w:val="18"/>
          <w:szCs w:val="18"/>
        </w:rPr>
        <w:t>包括</w:t>
      </w:r>
      <w:r w:rsidRPr="002158C5">
        <w:rPr>
          <w:rFonts w:hint="eastAsia"/>
          <w:spacing w:val="-2"/>
          <w:sz w:val="18"/>
          <w:szCs w:val="18"/>
        </w:rPr>
        <w:t>PsycINFO(</w:t>
      </w:r>
      <w:r w:rsidRPr="002158C5">
        <w:rPr>
          <w:rFonts w:hint="eastAsia"/>
          <w:spacing w:val="-2"/>
          <w:sz w:val="18"/>
          <w:szCs w:val="18"/>
        </w:rPr>
        <w:t>文摘数据库</w:t>
      </w:r>
      <w:r w:rsidRPr="002158C5">
        <w:rPr>
          <w:rFonts w:hint="eastAsia"/>
          <w:spacing w:val="-2"/>
          <w:sz w:val="18"/>
          <w:szCs w:val="18"/>
        </w:rPr>
        <w:t>)</w:t>
      </w:r>
      <w:r w:rsidRPr="002158C5">
        <w:rPr>
          <w:rFonts w:hint="eastAsia"/>
          <w:spacing w:val="-2"/>
          <w:sz w:val="18"/>
          <w:szCs w:val="18"/>
        </w:rPr>
        <w:t>和</w:t>
      </w:r>
      <w:r w:rsidRPr="002158C5">
        <w:rPr>
          <w:rFonts w:hint="eastAsia"/>
          <w:spacing w:val="-2"/>
          <w:sz w:val="18"/>
          <w:szCs w:val="18"/>
        </w:rPr>
        <w:t>PsycARTICLES(</w:t>
      </w:r>
      <w:r w:rsidRPr="002158C5">
        <w:rPr>
          <w:rFonts w:hint="eastAsia"/>
          <w:spacing w:val="-2"/>
          <w:sz w:val="18"/>
          <w:szCs w:val="18"/>
        </w:rPr>
        <w:t>期刊全文库</w:t>
      </w:r>
      <w:r w:rsidRPr="002158C5">
        <w:rPr>
          <w:rFonts w:hint="eastAsia"/>
          <w:spacing w:val="-2"/>
          <w:sz w:val="18"/>
          <w:szCs w:val="18"/>
        </w:rPr>
        <w:t>)</w:t>
      </w:r>
      <w:r w:rsidRPr="002158C5">
        <w:rPr>
          <w:rFonts w:hint="eastAsia"/>
          <w:spacing w:val="-2"/>
          <w:sz w:val="18"/>
          <w:szCs w:val="18"/>
        </w:rPr>
        <w:t>以及</w:t>
      </w:r>
      <w:r w:rsidRPr="002158C5">
        <w:rPr>
          <w:rFonts w:hint="eastAsia"/>
          <w:spacing w:val="-2"/>
          <w:sz w:val="18"/>
          <w:szCs w:val="18"/>
        </w:rPr>
        <w:t>EBSCO</w:t>
      </w:r>
      <w:r w:rsidRPr="002158C5">
        <w:rPr>
          <w:rFonts w:hint="eastAsia"/>
          <w:spacing w:val="-2"/>
          <w:sz w:val="18"/>
          <w:szCs w:val="18"/>
        </w:rPr>
        <w:t>心理学及行为科学全文数据库三个子数据库。</w:t>
      </w:r>
    </w:p>
    <w:p w14:paraId="7D520BCF" w14:textId="77777777" w:rsidR="003073B3" w:rsidRPr="002158C5" w:rsidRDefault="003073B3" w:rsidP="001D46C9">
      <w:pPr>
        <w:numPr>
          <w:ilvl w:val="0"/>
          <w:numId w:val="3"/>
        </w:numPr>
        <w:spacing w:line="300" w:lineRule="exact"/>
        <w:rPr>
          <w:b/>
          <w:sz w:val="18"/>
          <w:szCs w:val="18"/>
        </w:rPr>
      </w:pPr>
      <w:r w:rsidRPr="002158C5">
        <w:rPr>
          <w:rFonts w:hint="eastAsia"/>
          <w:b/>
          <w:sz w:val="18"/>
          <w:szCs w:val="18"/>
        </w:rPr>
        <w:t>Associations Unlimited(</w:t>
      </w:r>
      <w:r w:rsidRPr="002158C5">
        <w:rPr>
          <w:rFonts w:hint="eastAsia"/>
          <w:b/>
          <w:sz w:val="18"/>
          <w:szCs w:val="18"/>
        </w:rPr>
        <w:t>学会组织名录</w:t>
      </w:r>
      <w:r w:rsidRPr="002158C5">
        <w:rPr>
          <w:rFonts w:hint="eastAsia"/>
          <w:b/>
          <w:sz w:val="18"/>
          <w:szCs w:val="18"/>
        </w:rPr>
        <w:t>)</w:t>
      </w:r>
    </w:p>
    <w:p w14:paraId="4F9C0CCB" w14:textId="77777777" w:rsidR="003073B3" w:rsidRPr="002158C5" w:rsidRDefault="00FE4F16" w:rsidP="001D46C9">
      <w:pPr>
        <w:spacing w:line="300" w:lineRule="exact"/>
        <w:ind w:left="360"/>
        <w:rPr>
          <w:spacing w:val="-2"/>
          <w:sz w:val="18"/>
          <w:szCs w:val="18"/>
        </w:rPr>
      </w:pPr>
      <w:r w:rsidRPr="002158C5">
        <w:rPr>
          <w:rFonts w:hint="eastAsia"/>
          <w:spacing w:val="-2"/>
          <w:sz w:val="18"/>
          <w:szCs w:val="18"/>
        </w:rPr>
        <w:t>囊括国际上和美国国家、地区、州及地方的各个领域近</w:t>
      </w:r>
      <w:r w:rsidRPr="002158C5">
        <w:rPr>
          <w:rFonts w:hint="eastAsia"/>
          <w:spacing w:val="-2"/>
          <w:sz w:val="18"/>
          <w:szCs w:val="18"/>
        </w:rPr>
        <w:t>460000</w:t>
      </w:r>
      <w:r w:rsidRPr="002158C5">
        <w:rPr>
          <w:rFonts w:hint="eastAsia"/>
          <w:spacing w:val="-2"/>
          <w:sz w:val="18"/>
          <w:szCs w:val="18"/>
        </w:rPr>
        <w:t>个非营利组织成员的信息。</w:t>
      </w:r>
    </w:p>
    <w:p w14:paraId="30A3A6AE" w14:textId="77777777" w:rsidR="000F7D94" w:rsidRPr="002158C5" w:rsidRDefault="000F7D94" w:rsidP="000F7D94">
      <w:pPr>
        <w:numPr>
          <w:ilvl w:val="0"/>
          <w:numId w:val="3"/>
        </w:numPr>
        <w:spacing w:line="300" w:lineRule="exact"/>
        <w:rPr>
          <w:b/>
          <w:sz w:val="18"/>
          <w:szCs w:val="18"/>
        </w:rPr>
      </w:pPr>
      <w:r w:rsidRPr="002158C5">
        <w:rPr>
          <w:rFonts w:hint="eastAsia"/>
          <w:b/>
          <w:sz w:val="18"/>
          <w:szCs w:val="18"/>
        </w:rPr>
        <w:t>Archive unbound(</w:t>
      </w:r>
      <w:r w:rsidRPr="002158C5">
        <w:rPr>
          <w:rFonts w:hint="eastAsia"/>
          <w:b/>
          <w:sz w:val="18"/>
          <w:szCs w:val="18"/>
        </w:rPr>
        <w:t>珍稀原始典藏档案</w:t>
      </w:r>
      <w:r w:rsidRPr="002158C5">
        <w:rPr>
          <w:rFonts w:hint="eastAsia"/>
          <w:b/>
          <w:sz w:val="18"/>
          <w:szCs w:val="18"/>
        </w:rPr>
        <w:t>)</w:t>
      </w:r>
    </w:p>
    <w:p w14:paraId="113E4060" w14:textId="77777777" w:rsidR="005E48F5" w:rsidRPr="002158C5" w:rsidRDefault="000F7D94" w:rsidP="000F7D94">
      <w:pPr>
        <w:spacing w:line="300" w:lineRule="exact"/>
        <w:ind w:left="360"/>
        <w:rPr>
          <w:spacing w:val="-2"/>
          <w:sz w:val="18"/>
          <w:szCs w:val="18"/>
        </w:rPr>
      </w:pPr>
      <w:r w:rsidRPr="002158C5">
        <w:rPr>
          <w:rFonts w:hint="eastAsia"/>
          <w:spacing w:val="-2"/>
          <w:sz w:val="18"/>
          <w:szCs w:val="18"/>
        </w:rPr>
        <w:t>该库提供大量原始典藏文献，其中包含大量不对外公布的机密文件，内容涉及多种领域和学科，如：历史、政治、经济、宗教、哲学、法律、种族研究、女性研究、社会文化、女权主义、国家研究等等，为读者进行深度研究提供便利。</w:t>
      </w:r>
    </w:p>
    <w:p w14:paraId="1C384A37" w14:textId="77777777" w:rsidR="00960E86" w:rsidRPr="002158C5" w:rsidRDefault="00960E86" w:rsidP="00960E86">
      <w:pPr>
        <w:numPr>
          <w:ilvl w:val="0"/>
          <w:numId w:val="3"/>
        </w:numPr>
        <w:spacing w:line="300" w:lineRule="exact"/>
        <w:rPr>
          <w:b/>
          <w:sz w:val="18"/>
          <w:szCs w:val="18"/>
        </w:rPr>
      </w:pPr>
      <w:r w:rsidRPr="002158C5">
        <w:rPr>
          <w:rFonts w:hint="eastAsia"/>
          <w:b/>
          <w:sz w:val="18"/>
          <w:szCs w:val="18"/>
        </w:rPr>
        <w:t>AAS</w:t>
      </w:r>
      <w:r w:rsidRPr="002158C5">
        <w:rPr>
          <w:rFonts w:hint="eastAsia"/>
          <w:b/>
          <w:sz w:val="18"/>
          <w:szCs w:val="18"/>
        </w:rPr>
        <w:t>美洲回溯典藏文献数据库</w:t>
      </w:r>
    </w:p>
    <w:p w14:paraId="3683E152" w14:textId="77777777" w:rsidR="00960E86" w:rsidRPr="002158C5" w:rsidRDefault="00960E86" w:rsidP="000F7D94">
      <w:pPr>
        <w:spacing w:line="300" w:lineRule="exact"/>
        <w:ind w:left="360"/>
        <w:rPr>
          <w:spacing w:val="-2"/>
          <w:sz w:val="18"/>
          <w:szCs w:val="18"/>
        </w:rPr>
      </w:pPr>
      <w:r w:rsidRPr="002158C5">
        <w:rPr>
          <w:rFonts w:hint="eastAsia"/>
          <w:spacing w:val="-2"/>
          <w:sz w:val="18"/>
          <w:szCs w:val="18"/>
        </w:rPr>
        <w:t>AAS</w:t>
      </w:r>
      <w:r w:rsidRPr="002158C5">
        <w:rPr>
          <w:rFonts w:hint="eastAsia"/>
          <w:spacing w:val="-2"/>
          <w:sz w:val="18"/>
          <w:szCs w:val="18"/>
        </w:rPr>
        <w:t>记录了美国人民从殖民时期到内战和重建生活的丰富历史档案，提供</w:t>
      </w:r>
      <w:r w:rsidRPr="002158C5">
        <w:rPr>
          <w:rFonts w:hint="eastAsia"/>
          <w:spacing w:val="-2"/>
          <w:sz w:val="18"/>
          <w:szCs w:val="18"/>
        </w:rPr>
        <w:t>1684</w:t>
      </w:r>
      <w:r w:rsidRPr="002158C5">
        <w:rPr>
          <w:rFonts w:hint="eastAsia"/>
          <w:spacing w:val="-2"/>
          <w:sz w:val="18"/>
          <w:szCs w:val="18"/>
        </w:rPr>
        <w:t>年到</w:t>
      </w:r>
      <w:r w:rsidRPr="002158C5">
        <w:rPr>
          <w:rFonts w:hint="eastAsia"/>
          <w:spacing w:val="-2"/>
          <w:sz w:val="18"/>
          <w:szCs w:val="18"/>
        </w:rPr>
        <w:t>1912</w:t>
      </w:r>
      <w:r w:rsidRPr="002158C5">
        <w:rPr>
          <w:rFonts w:hint="eastAsia"/>
          <w:spacing w:val="-2"/>
          <w:sz w:val="18"/>
          <w:szCs w:val="18"/>
        </w:rPr>
        <w:t>年之间的回溯文献。该库包含五十个主题子库，收录大量杂志和期刊的数字图像，详细描述了十八世纪中期到十九世纪末美国的历史和文化。独家专业典藏包括广告、健康、女权平等运动、科学、奴隶历史、工业和职业、宗教问题、文化和艺术等等。</w:t>
      </w:r>
    </w:p>
    <w:p w14:paraId="7C67C93F" w14:textId="77777777" w:rsidR="003073B3" w:rsidRPr="002158C5" w:rsidRDefault="003073B3" w:rsidP="001D46C9">
      <w:pPr>
        <w:numPr>
          <w:ilvl w:val="0"/>
          <w:numId w:val="3"/>
        </w:numPr>
        <w:spacing w:line="300" w:lineRule="exact"/>
        <w:rPr>
          <w:b/>
          <w:sz w:val="18"/>
          <w:szCs w:val="18"/>
        </w:rPr>
      </w:pPr>
      <w:r w:rsidRPr="002158C5">
        <w:rPr>
          <w:rFonts w:hint="eastAsia"/>
          <w:b/>
          <w:sz w:val="18"/>
          <w:szCs w:val="18"/>
        </w:rPr>
        <w:t>Business Source Complete (</w:t>
      </w:r>
      <w:r w:rsidR="00BC2B81" w:rsidRPr="002158C5">
        <w:rPr>
          <w:rFonts w:hint="eastAsia"/>
          <w:b/>
          <w:sz w:val="18"/>
          <w:szCs w:val="18"/>
        </w:rPr>
        <w:t>BSC</w:t>
      </w:r>
      <w:r w:rsidR="00BC2B81" w:rsidRPr="002158C5">
        <w:rPr>
          <w:rFonts w:hint="eastAsia"/>
          <w:b/>
          <w:sz w:val="18"/>
          <w:szCs w:val="18"/>
        </w:rPr>
        <w:t>，</w:t>
      </w:r>
      <w:r w:rsidRPr="002158C5">
        <w:rPr>
          <w:rFonts w:hint="eastAsia"/>
          <w:b/>
          <w:sz w:val="18"/>
          <w:szCs w:val="18"/>
        </w:rPr>
        <w:t>商业资源电子文献库</w:t>
      </w:r>
      <w:r w:rsidRPr="002158C5">
        <w:rPr>
          <w:rFonts w:hint="eastAsia"/>
          <w:b/>
          <w:sz w:val="18"/>
          <w:szCs w:val="18"/>
        </w:rPr>
        <w:t>)</w:t>
      </w:r>
    </w:p>
    <w:p w14:paraId="34A07A83" w14:textId="77777777" w:rsidR="003073B3" w:rsidRPr="002158C5" w:rsidRDefault="003073B3" w:rsidP="001D46C9">
      <w:pPr>
        <w:spacing w:line="300" w:lineRule="exact"/>
        <w:ind w:left="360"/>
        <w:rPr>
          <w:spacing w:val="-2"/>
          <w:sz w:val="18"/>
          <w:szCs w:val="18"/>
        </w:rPr>
      </w:pPr>
      <w:r w:rsidRPr="002158C5">
        <w:rPr>
          <w:rFonts w:hint="eastAsia"/>
          <w:spacing w:val="-2"/>
          <w:sz w:val="18"/>
          <w:szCs w:val="18"/>
        </w:rPr>
        <w:t>收录</w:t>
      </w:r>
      <w:r w:rsidRPr="002158C5">
        <w:rPr>
          <w:rFonts w:hint="eastAsia"/>
          <w:spacing w:val="-2"/>
          <w:sz w:val="18"/>
          <w:szCs w:val="18"/>
        </w:rPr>
        <w:t>1886</w:t>
      </w:r>
      <w:r w:rsidRPr="002158C5">
        <w:rPr>
          <w:rFonts w:hint="eastAsia"/>
          <w:spacing w:val="-2"/>
          <w:sz w:val="18"/>
          <w:szCs w:val="18"/>
        </w:rPr>
        <w:t>年以来</w:t>
      </w:r>
      <w:r w:rsidRPr="002158C5">
        <w:rPr>
          <w:rFonts w:hint="eastAsia"/>
          <w:spacing w:val="-2"/>
          <w:sz w:val="18"/>
          <w:szCs w:val="18"/>
        </w:rPr>
        <w:t>4292</w:t>
      </w:r>
      <w:r w:rsidRPr="002158C5">
        <w:rPr>
          <w:rFonts w:hint="eastAsia"/>
          <w:spacing w:val="-2"/>
          <w:sz w:val="18"/>
          <w:szCs w:val="18"/>
        </w:rPr>
        <w:t>种期刊索引及摘要，其中逾</w:t>
      </w:r>
      <w:r w:rsidRPr="002158C5">
        <w:rPr>
          <w:rFonts w:hint="eastAsia"/>
          <w:spacing w:val="-2"/>
          <w:sz w:val="18"/>
          <w:szCs w:val="18"/>
        </w:rPr>
        <w:t>3354</w:t>
      </w:r>
      <w:r w:rsidRPr="002158C5">
        <w:rPr>
          <w:rFonts w:hint="eastAsia"/>
          <w:spacing w:val="-2"/>
          <w:sz w:val="18"/>
          <w:szCs w:val="18"/>
        </w:rPr>
        <w:t>种全文期刊。值得注意的是：</w:t>
      </w:r>
      <w:r w:rsidRPr="002158C5">
        <w:rPr>
          <w:rFonts w:hint="eastAsia"/>
          <w:spacing w:val="-2"/>
          <w:sz w:val="18"/>
          <w:szCs w:val="18"/>
        </w:rPr>
        <w:t>BSC</w:t>
      </w:r>
      <w:r w:rsidRPr="002158C5">
        <w:rPr>
          <w:rFonts w:hint="eastAsia"/>
          <w:spacing w:val="-2"/>
          <w:sz w:val="18"/>
          <w:szCs w:val="18"/>
        </w:rPr>
        <w:t>收录哈佛大学商学院教授的</w:t>
      </w:r>
      <w:r w:rsidRPr="002158C5">
        <w:rPr>
          <w:rFonts w:hint="eastAsia"/>
          <w:spacing w:val="-2"/>
          <w:sz w:val="18"/>
          <w:szCs w:val="18"/>
        </w:rPr>
        <w:t>55</w:t>
      </w:r>
      <w:r w:rsidR="00BC2B81" w:rsidRPr="002158C5">
        <w:rPr>
          <w:rFonts w:hint="eastAsia"/>
          <w:spacing w:val="-2"/>
          <w:sz w:val="18"/>
          <w:szCs w:val="18"/>
        </w:rPr>
        <w:t>个</w:t>
      </w:r>
      <w:r w:rsidRPr="002158C5">
        <w:rPr>
          <w:rFonts w:hint="eastAsia"/>
          <w:spacing w:val="-2"/>
          <w:sz w:val="18"/>
          <w:szCs w:val="18"/>
        </w:rPr>
        <w:t>研讨会视频</w:t>
      </w:r>
      <w:r w:rsidRPr="002158C5">
        <w:rPr>
          <w:rFonts w:hint="eastAsia"/>
          <w:spacing w:val="-2"/>
          <w:sz w:val="18"/>
          <w:szCs w:val="18"/>
        </w:rPr>
        <w:t>(seminar video)</w:t>
      </w:r>
      <w:r w:rsidRPr="002158C5">
        <w:rPr>
          <w:rFonts w:hint="eastAsia"/>
          <w:spacing w:val="-2"/>
          <w:sz w:val="18"/>
          <w:szCs w:val="18"/>
        </w:rPr>
        <w:t>，让师生可以不出国亦可聆听国外知名教授的</w:t>
      </w:r>
      <w:r w:rsidR="00BC2B81" w:rsidRPr="002158C5">
        <w:rPr>
          <w:rFonts w:hint="eastAsia"/>
          <w:spacing w:val="-2"/>
          <w:sz w:val="18"/>
          <w:szCs w:val="18"/>
        </w:rPr>
        <w:t>精彩演讲</w:t>
      </w:r>
      <w:r w:rsidRPr="002158C5">
        <w:rPr>
          <w:rFonts w:hint="eastAsia"/>
          <w:spacing w:val="-2"/>
          <w:sz w:val="18"/>
          <w:szCs w:val="18"/>
        </w:rPr>
        <w:t>。</w:t>
      </w:r>
    </w:p>
    <w:p w14:paraId="0B88BA8D" w14:textId="77777777" w:rsidR="003073B3" w:rsidRPr="002158C5" w:rsidRDefault="00715FE4" w:rsidP="001D46C9">
      <w:pPr>
        <w:numPr>
          <w:ilvl w:val="0"/>
          <w:numId w:val="3"/>
        </w:numPr>
        <w:spacing w:line="300" w:lineRule="exact"/>
        <w:rPr>
          <w:b/>
          <w:sz w:val="18"/>
          <w:szCs w:val="18"/>
        </w:rPr>
      </w:pPr>
      <w:r w:rsidRPr="002158C5">
        <w:rPr>
          <w:b/>
          <w:sz w:val="18"/>
          <w:szCs w:val="18"/>
        </w:rPr>
        <w:t>Beck-Online German law database</w:t>
      </w:r>
    </w:p>
    <w:p w14:paraId="1769673A" w14:textId="77777777" w:rsidR="003073B3" w:rsidRPr="002158C5" w:rsidRDefault="003073B3" w:rsidP="001D46C9">
      <w:pPr>
        <w:spacing w:line="300" w:lineRule="exact"/>
        <w:ind w:left="360"/>
        <w:rPr>
          <w:spacing w:val="-2"/>
          <w:sz w:val="18"/>
          <w:szCs w:val="18"/>
        </w:rPr>
      </w:pPr>
      <w:r w:rsidRPr="002158C5">
        <w:rPr>
          <w:rFonts w:hint="eastAsia"/>
          <w:spacing w:val="-2"/>
          <w:sz w:val="18"/>
          <w:szCs w:val="18"/>
        </w:rPr>
        <w:t>收录了德国最大的法律出版集团</w:t>
      </w:r>
      <w:r w:rsidRPr="002158C5">
        <w:rPr>
          <w:rFonts w:hint="eastAsia"/>
          <w:spacing w:val="-2"/>
          <w:sz w:val="18"/>
          <w:szCs w:val="18"/>
        </w:rPr>
        <w:t>C.H.Beck</w:t>
      </w:r>
      <w:r w:rsidRPr="002158C5">
        <w:rPr>
          <w:rFonts w:hint="eastAsia"/>
          <w:spacing w:val="-2"/>
          <w:sz w:val="18"/>
          <w:szCs w:val="18"/>
        </w:rPr>
        <w:t>出版社出版的大量法律、法规、与法律条文相关的注释类资源，德国联邦法院的相关判例。</w:t>
      </w:r>
    </w:p>
    <w:p w14:paraId="41A9D1CB" w14:textId="77777777" w:rsidR="00A70041" w:rsidRPr="002158C5" w:rsidRDefault="00A70041" w:rsidP="00A70041">
      <w:pPr>
        <w:numPr>
          <w:ilvl w:val="0"/>
          <w:numId w:val="3"/>
        </w:numPr>
        <w:spacing w:line="300" w:lineRule="exact"/>
        <w:rPr>
          <w:b/>
          <w:sz w:val="18"/>
          <w:szCs w:val="18"/>
        </w:rPr>
      </w:pPr>
      <w:r w:rsidRPr="002158C5">
        <w:rPr>
          <w:rFonts w:hint="eastAsia"/>
          <w:b/>
          <w:sz w:val="18"/>
          <w:szCs w:val="18"/>
        </w:rPr>
        <w:t>Business Expert Press</w:t>
      </w:r>
      <w:r w:rsidRPr="002158C5">
        <w:rPr>
          <w:rFonts w:hint="eastAsia"/>
          <w:b/>
          <w:sz w:val="18"/>
          <w:szCs w:val="18"/>
        </w:rPr>
        <w:t>（美国商务专家出版社）电子图书</w:t>
      </w:r>
    </w:p>
    <w:p w14:paraId="2AE23BA7" w14:textId="77777777" w:rsidR="00A70041" w:rsidRPr="002158C5" w:rsidRDefault="00A70041" w:rsidP="00A70041">
      <w:pPr>
        <w:spacing w:line="300" w:lineRule="exact"/>
        <w:ind w:left="360"/>
        <w:rPr>
          <w:spacing w:val="-2"/>
          <w:sz w:val="18"/>
          <w:szCs w:val="18"/>
        </w:rPr>
      </w:pPr>
      <w:r w:rsidRPr="002158C5">
        <w:rPr>
          <w:rFonts w:hint="eastAsia"/>
          <w:spacing w:val="-2"/>
          <w:sz w:val="18"/>
          <w:szCs w:val="18"/>
        </w:rPr>
        <w:t>Business Expert Press</w:t>
      </w:r>
      <w:r w:rsidRPr="002158C5">
        <w:rPr>
          <w:rFonts w:hint="eastAsia"/>
          <w:spacing w:val="-2"/>
          <w:sz w:val="18"/>
          <w:szCs w:val="18"/>
        </w:rPr>
        <w:t>（简称</w:t>
      </w:r>
      <w:r w:rsidRPr="002158C5">
        <w:rPr>
          <w:rFonts w:hint="eastAsia"/>
          <w:spacing w:val="-2"/>
          <w:sz w:val="18"/>
          <w:szCs w:val="18"/>
        </w:rPr>
        <w:t>BEP</w:t>
      </w:r>
      <w:r w:rsidRPr="002158C5">
        <w:rPr>
          <w:rFonts w:hint="eastAsia"/>
          <w:spacing w:val="-2"/>
          <w:sz w:val="18"/>
          <w:szCs w:val="18"/>
        </w:rPr>
        <w:t>）专业出版</w:t>
      </w:r>
      <w:r w:rsidRPr="002158C5">
        <w:rPr>
          <w:rFonts w:hint="eastAsia"/>
          <w:spacing w:val="-2"/>
          <w:sz w:val="18"/>
          <w:szCs w:val="18"/>
        </w:rPr>
        <w:t>MBA</w:t>
      </w:r>
      <w:r w:rsidRPr="002158C5">
        <w:rPr>
          <w:rFonts w:hint="eastAsia"/>
          <w:spacing w:val="-2"/>
          <w:sz w:val="18"/>
          <w:szCs w:val="18"/>
        </w:rPr>
        <w:t>教学所需的工商管理类参</w:t>
      </w:r>
      <w:r w:rsidRPr="002158C5">
        <w:rPr>
          <w:rFonts w:hint="eastAsia"/>
          <w:spacing w:val="-2"/>
          <w:sz w:val="18"/>
          <w:szCs w:val="18"/>
        </w:rPr>
        <w:lastRenderedPageBreak/>
        <w:t>考资源。</w:t>
      </w:r>
      <w:r w:rsidRPr="002158C5">
        <w:rPr>
          <w:rFonts w:hint="eastAsia"/>
          <w:spacing w:val="-2"/>
          <w:sz w:val="18"/>
          <w:szCs w:val="18"/>
        </w:rPr>
        <w:t>BEP</w:t>
      </w:r>
      <w:r w:rsidRPr="002158C5">
        <w:rPr>
          <w:rFonts w:hint="eastAsia"/>
          <w:spacing w:val="-2"/>
          <w:sz w:val="18"/>
          <w:szCs w:val="18"/>
        </w:rPr>
        <w:t>系列电子图书出自世界各地商务及经济管理领域专家之手，将商务实战经验转换成按课程而设计</w:t>
      </w:r>
      <w:r w:rsidR="000F68DE" w:rsidRPr="002158C5">
        <w:rPr>
          <w:rFonts w:hint="eastAsia"/>
          <w:spacing w:val="-2"/>
          <w:sz w:val="18"/>
          <w:szCs w:val="18"/>
        </w:rPr>
        <w:t>的</w:t>
      </w:r>
      <w:r w:rsidRPr="002158C5">
        <w:rPr>
          <w:rFonts w:hint="eastAsia"/>
          <w:spacing w:val="-2"/>
          <w:sz w:val="18"/>
          <w:szCs w:val="18"/>
        </w:rPr>
        <w:t>物超所值的教学工具。</w:t>
      </w:r>
    </w:p>
    <w:p w14:paraId="44174684" w14:textId="77777777" w:rsidR="00ED6153" w:rsidRPr="002158C5" w:rsidRDefault="00ED6153" w:rsidP="00ED6153">
      <w:pPr>
        <w:numPr>
          <w:ilvl w:val="0"/>
          <w:numId w:val="3"/>
        </w:numPr>
        <w:spacing w:line="300" w:lineRule="exact"/>
        <w:rPr>
          <w:b/>
          <w:sz w:val="18"/>
          <w:szCs w:val="18"/>
        </w:rPr>
      </w:pPr>
      <w:r w:rsidRPr="002158C5">
        <w:rPr>
          <w:rFonts w:hint="eastAsia"/>
          <w:b/>
          <w:sz w:val="18"/>
          <w:szCs w:val="18"/>
        </w:rPr>
        <w:t>Brill</w:t>
      </w:r>
      <w:r w:rsidRPr="002158C5">
        <w:rPr>
          <w:rFonts w:hint="eastAsia"/>
          <w:b/>
          <w:sz w:val="18"/>
          <w:szCs w:val="18"/>
        </w:rPr>
        <w:t>电子书</w:t>
      </w:r>
    </w:p>
    <w:p w14:paraId="4BF90F6B" w14:textId="77777777" w:rsidR="00ED6153" w:rsidRPr="002158C5" w:rsidRDefault="007129E1" w:rsidP="007129E1">
      <w:pPr>
        <w:spacing w:line="300" w:lineRule="exact"/>
        <w:ind w:left="360"/>
        <w:rPr>
          <w:spacing w:val="-2"/>
          <w:sz w:val="18"/>
          <w:szCs w:val="18"/>
        </w:rPr>
      </w:pPr>
      <w:r w:rsidRPr="002158C5">
        <w:rPr>
          <w:rFonts w:hint="eastAsia"/>
          <w:spacing w:val="-2"/>
          <w:sz w:val="18"/>
          <w:szCs w:val="18"/>
        </w:rPr>
        <w:t>Brill</w:t>
      </w:r>
      <w:r w:rsidRPr="002158C5">
        <w:rPr>
          <w:rFonts w:hint="eastAsia"/>
          <w:spacing w:val="-2"/>
          <w:sz w:val="18"/>
          <w:szCs w:val="18"/>
        </w:rPr>
        <w:t>电子书是由荷兰</w:t>
      </w:r>
      <w:r w:rsidRPr="002158C5">
        <w:rPr>
          <w:rFonts w:hint="eastAsia"/>
          <w:spacing w:val="-2"/>
          <w:sz w:val="18"/>
          <w:szCs w:val="18"/>
        </w:rPr>
        <w:t>Brill</w:t>
      </w:r>
      <w:r w:rsidRPr="002158C5">
        <w:rPr>
          <w:rFonts w:hint="eastAsia"/>
          <w:spacing w:val="-2"/>
          <w:sz w:val="18"/>
          <w:szCs w:val="18"/>
        </w:rPr>
        <w:t>（博睿）学术出版社出版发行的人文社科类全文图书数据库。</w:t>
      </w:r>
      <w:r w:rsidRPr="002158C5">
        <w:rPr>
          <w:rFonts w:hint="eastAsia"/>
          <w:spacing w:val="-2"/>
          <w:sz w:val="18"/>
          <w:szCs w:val="18"/>
        </w:rPr>
        <w:t>Brill</w:t>
      </w:r>
      <w:r w:rsidRPr="002158C5">
        <w:rPr>
          <w:rFonts w:hint="eastAsia"/>
          <w:spacing w:val="-2"/>
          <w:sz w:val="18"/>
          <w:szCs w:val="18"/>
        </w:rPr>
        <w:t>电子书共有</w:t>
      </w:r>
      <w:r w:rsidRPr="002158C5">
        <w:rPr>
          <w:rFonts w:hint="eastAsia"/>
          <w:spacing w:val="-2"/>
          <w:sz w:val="18"/>
          <w:szCs w:val="18"/>
        </w:rPr>
        <w:t>7000</w:t>
      </w:r>
      <w:r w:rsidRPr="002158C5">
        <w:rPr>
          <w:rFonts w:hint="eastAsia"/>
          <w:spacing w:val="-2"/>
          <w:sz w:val="18"/>
          <w:szCs w:val="18"/>
        </w:rPr>
        <w:t>多种，回溯至</w:t>
      </w:r>
      <w:r w:rsidRPr="002158C5">
        <w:rPr>
          <w:rFonts w:hint="eastAsia"/>
          <w:spacing w:val="-2"/>
          <w:sz w:val="18"/>
          <w:szCs w:val="18"/>
        </w:rPr>
        <w:t>2006</w:t>
      </w:r>
      <w:r w:rsidRPr="002158C5">
        <w:rPr>
          <w:rFonts w:hint="eastAsia"/>
          <w:spacing w:val="-2"/>
          <w:sz w:val="18"/>
          <w:szCs w:val="18"/>
        </w:rPr>
        <w:t>年。人文社科类图书占</w:t>
      </w:r>
      <w:r w:rsidRPr="002158C5">
        <w:rPr>
          <w:rFonts w:hint="eastAsia"/>
          <w:spacing w:val="-2"/>
          <w:sz w:val="18"/>
          <w:szCs w:val="18"/>
        </w:rPr>
        <w:t>90%</w:t>
      </w:r>
      <w:r w:rsidRPr="002158C5">
        <w:rPr>
          <w:rFonts w:hint="eastAsia"/>
          <w:spacing w:val="-2"/>
          <w:sz w:val="18"/>
          <w:szCs w:val="18"/>
        </w:rPr>
        <w:t>以上，覆盖历史、文化、哲学、法律（国际法）、区域研究（例如亚洲研究、美洲研究）等人文社科领域中的众多学科，另有一部分生物学和科学。目前我校购买了</w:t>
      </w:r>
      <w:r w:rsidR="00083616" w:rsidRPr="002158C5">
        <w:rPr>
          <w:spacing w:val="-2"/>
          <w:sz w:val="18"/>
          <w:szCs w:val="18"/>
        </w:rPr>
        <w:t>2547</w:t>
      </w:r>
      <w:r w:rsidRPr="002158C5">
        <w:rPr>
          <w:rFonts w:hint="eastAsia"/>
          <w:spacing w:val="-2"/>
          <w:sz w:val="18"/>
          <w:szCs w:val="18"/>
        </w:rPr>
        <w:t>种图书的访问权。</w:t>
      </w:r>
    </w:p>
    <w:p w14:paraId="2CD15111" w14:textId="77777777" w:rsidR="00E84C4A" w:rsidRPr="002158C5" w:rsidRDefault="009832AD" w:rsidP="009832AD">
      <w:pPr>
        <w:numPr>
          <w:ilvl w:val="0"/>
          <w:numId w:val="3"/>
        </w:numPr>
        <w:spacing w:line="300" w:lineRule="exact"/>
        <w:rPr>
          <w:b/>
          <w:sz w:val="18"/>
          <w:szCs w:val="18"/>
        </w:rPr>
      </w:pPr>
      <w:r w:rsidRPr="002158C5">
        <w:rPr>
          <w:rFonts w:hint="eastAsia"/>
          <w:b/>
          <w:sz w:val="18"/>
          <w:szCs w:val="18"/>
        </w:rPr>
        <w:t xml:space="preserve">Brill Journal Archives Online </w:t>
      </w:r>
      <w:r w:rsidRPr="002158C5">
        <w:rPr>
          <w:rFonts w:hint="eastAsia"/>
          <w:b/>
          <w:sz w:val="18"/>
          <w:szCs w:val="18"/>
        </w:rPr>
        <w:t>（</w:t>
      </w:r>
      <w:r w:rsidRPr="002158C5">
        <w:rPr>
          <w:rFonts w:hint="eastAsia"/>
          <w:b/>
          <w:sz w:val="18"/>
          <w:szCs w:val="18"/>
        </w:rPr>
        <w:t>Part I</w:t>
      </w:r>
      <w:r w:rsidRPr="002158C5">
        <w:rPr>
          <w:rFonts w:hint="eastAsia"/>
          <w:b/>
          <w:sz w:val="18"/>
          <w:szCs w:val="18"/>
        </w:rPr>
        <w:t>、</w:t>
      </w:r>
      <w:r w:rsidRPr="002158C5">
        <w:rPr>
          <w:rFonts w:hint="eastAsia"/>
          <w:b/>
          <w:sz w:val="18"/>
          <w:szCs w:val="18"/>
        </w:rPr>
        <w:t>II</w:t>
      </w:r>
      <w:r w:rsidRPr="002158C5">
        <w:rPr>
          <w:rFonts w:hint="eastAsia"/>
          <w:b/>
          <w:sz w:val="18"/>
          <w:szCs w:val="18"/>
        </w:rPr>
        <w:t>）–</w:t>
      </w:r>
      <w:r w:rsidRPr="002158C5">
        <w:rPr>
          <w:rFonts w:hint="eastAsia"/>
          <w:b/>
          <w:sz w:val="18"/>
          <w:szCs w:val="18"/>
        </w:rPr>
        <w:t>International Law</w:t>
      </w:r>
    </w:p>
    <w:p w14:paraId="751FC0CE" w14:textId="77777777" w:rsidR="00E84C4A" w:rsidRPr="002158C5" w:rsidRDefault="009832AD" w:rsidP="00E84C4A">
      <w:pPr>
        <w:spacing w:line="300" w:lineRule="exact"/>
        <w:ind w:left="360"/>
        <w:rPr>
          <w:spacing w:val="-2"/>
          <w:sz w:val="18"/>
          <w:szCs w:val="18"/>
        </w:rPr>
      </w:pPr>
      <w:r w:rsidRPr="002158C5">
        <w:rPr>
          <w:rFonts w:hint="eastAsia"/>
          <w:spacing w:val="-2"/>
          <w:sz w:val="18"/>
          <w:szCs w:val="18"/>
        </w:rPr>
        <w:t>《博睿期刊归档在线：</w:t>
      </w:r>
      <w:r w:rsidRPr="002158C5">
        <w:rPr>
          <w:rFonts w:hint="eastAsia"/>
          <w:spacing w:val="-2"/>
          <w:sz w:val="18"/>
          <w:szCs w:val="18"/>
        </w:rPr>
        <w:t>II</w:t>
      </w:r>
      <w:r w:rsidRPr="002158C5">
        <w:rPr>
          <w:rFonts w:hint="eastAsia"/>
          <w:spacing w:val="-2"/>
          <w:sz w:val="18"/>
          <w:szCs w:val="18"/>
        </w:rPr>
        <w:t>》</w:t>
      </w:r>
      <w:r w:rsidRPr="002158C5">
        <w:rPr>
          <w:rFonts w:hint="eastAsia"/>
          <w:spacing w:val="-2"/>
          <w:sz w:val="18"/>
          <w:szCs w:val="18"/>
        </w:rPr>
        <w:t xml:space="preserve"> </w:t>
      </w:r>
      <w:r w:rsidRPr="002158C5">
        <w:rPr>
          <w:rFonts w:hint="eastAsia"/>
          <w:spacing w:val="-2"/>
          <w:sz w:val="18"/>
          <w:szCs w:val="18"/>
        </w:rPr>
        <w:t>–</w:t>
      </w:r>
      <w:r w:rsidRPr="002158C5">
        <w:rPr>
          <w:rFonts w:hint="eastAsia"/>
          <w:spacing w:val="-2"/>
          <w:sz w:val="18"/>
          <w:szCs w:val="18"/>
        </w:rPr>
        <w:t xml:space="preserve"> </w:t>
      </w:r>
      <w:r w:rsidRPr="002158C5">
        <w:rPr>
          <w:rFonts w:hint="eastAsia"/>
          <w:spacing w:val="-2"/>
          <w:sz w:val="18"/>
          <w:szCs w:val="18"/>
        </w:rPr>
        <w:t>国际法包含</w:t>
      </w:r>
      <w:r w:rsidRPr="002158C5">
        <w:rPr>
          <w:rFonts w:hint="eastAsia"/>
          <w:spacing w:val="-2"/>
          <w:sz w:val="18"/>
          <w:szCs w:val="18"/>
        </w:rPr>
        <w:t>40</w:t>
      </w:r>
      <w:r w:rsidRPr="002158C5">
        <w:rPr>
          <w:rFonts w:hint="eastAsia"/>
          <w:spacing w:val="-2"/>
          <w:sz w:val="18"/>
          <w:szCs w:val="18"/>
        </w:rPr>
        <w:t>种期刊共</w:t>
      </w:r>
      <w:r w:rsidRPr="002158C5">
        <w:rPr>
          <w:rFonts w:hint="eastAsia"/>
          <w:spacing w:val="-2"/>
          <w:sz w:val="18"/>
          <w:szCs w:val="18"/>
        </w:rPr>
        <w:t>314</w:t>
      </w:r>
      <w:r w:rsidRPr="002158C5">
        <w:rPr>
          <w:rFonts w:hint="eastAsia"/>
          <w:spacing w:val="-2"/>
          <w:sz w:val="18"/>
          <w:szCs w:val="18"/>
        </w:rPr>
        <w:t>卷内容，收录期刊的年限为</w:t>
      </w:r>
      <w:r w:rsidRPr="002158C5">
        <w:rPr>
          <w:rFonts w:hint="eastAsia"/>
          <w:spacing w:val="-2"/>
          <w:sz w:val="18"/>
          <w:szCs w:val="18"/>
        </w:rPr>
        <w:t>2000</w:t>
      </w:r>
      <w:r w:rsidRPr="002158C5">
        <w:rPr>
          <w:rFonts w:hint="eastAsia"/>
          <w:spacing w:val="-2"/>
          <w:sz w:val="18"/>
          <w:szCs w:val="18"/>
        </w:rPr>
        <w:t>年至</w:t>
      </w:r>
      <w:r w:rsidRPr="002158C5">
        <w:rPr>
          <w:rFonts w:hint="eastAsia"/>
          <w:spacing w:val="-2"/>
          <w:sz w:val="18"/>
          <w:szCs w:val="18"/>
        </w:rPr>
        <w:t>2009</w:t>
      </w:r>
      <w:r w:rsidRPr="002158C5">
        <w:rPr>
          <w:rFonts w:hint="eastAsia"/>
          <w:spacing w:val="-2"/>
          <w:sz w:val="18"/>
          <w:szCs w:val="18"/>
        </w:rPr>
        <w:t>年。新增《博睿期刊归档在线：</w:t>
      </w:r>
      <w:r w:rsidRPr="002158C5">
        <w:rPr>
          <w:rFonts w:hint="eastAsia"/>
          <w:spacing w:val="-2"/>
          <w:sz w:val="18"/>
          <w:szCs w:val="18"/>
        </w:rPr>
        <w:t>I</w:t>
      </w:r>
      <w:r w:rsidRPr="002158C5">
        <w:rPr>
          <w:rFonts w:hint="eastAsia"/>
          <w:spacing w:val="-2"/>
          <w:sz w:val="18"/>
          <w:szCs w:val="18"/>
        </w:rPr>
        <w:t>》</w:t>
      </w:r>
    </w:p>
    <w:p w14:paraId="5E34918D" w14:textId="77777777" w:rsidR="003A168A" w:rsidRPr="002158C5" w:rsidRDefault="003A168A" w:rsidP="003A168A">
      <w:pPr>
        <w:numPr>
          <w:ilvl w:val="0"/>
          <w:numId w:val="3"/>
        </w:numPr>
        <w:spacing w:line="300" w:lineRule="exact"/>
        <w:rPr>
          <w:b/>
          <w:sz w:val="18"/>
          <w:szCs w:val="18"/>
        </w:rPr>
      </w:pPr>
      <w:r w:rsidRPr="002158C5">
        <w:rPr>
          <w:rFonts w:hint="eastAsia"/>
          <w:b/>
          <w:sz w:val="18"/>
          <w:szCs w:val="18"/>
        </w:rPr>
        <w:t>Brill</w:t>
      </w:r>
      <w:r w:rsidRPr="002158C5">
        <w:rPr>
          <w:rFonts w:hint="eastAsia"/>
          <w:b/>
          <w:sz w:val="18"/>
          <w:szCs w:val="18"/>
        </w:rPr>
        <w:t>法律期刊数据库</w:t>
      </w:r>
    </w:p>
    <w:p w14:paraId="21C0ABA9" w14:textId="77777777" w:rsidR="003A168A" w:rsidRPr="002158C5" w:rsidRDefault="00F10ADB" w:rsidP="00E84C4A">
      <w:pPr>
        <w:spacing w:line="300" w:lineRule="exact"/>
        <w:ind w:left="360"/>
        <w:rPr>
          <w:spacing w:val="-2"/>
          <w:sz w:val="18"/>
          <w:szCs w:val="18"/>
        </w:rPr>
      </w:pPr>
      <w:r w:rsidRPr="002158C5">
        <w:rPr>
          <w:rFonts w:hint="eastAsia"/>
          <w:spacing w:val="-2"/>
          <w:sz w:val="18"/>
          <w:szCs w:val="18"/>
        </w:rPr>
        <w:t>博睿（</w:t>
      </w:r>
      <w:r w:rsidRPr="002158C5">
        <w:rPr>
          <w:rFonts w:hint="eastAsia"/>
          <w:spacing w:val="-2"/>
          <w:sz w:val="18"/>
          <w:szCs w:val="18"/>
        </w:rPr>
        <w:t>Brill</w:t>
      </w:r>
      <w:r w:rsidRPr="002158C5">
        <w:rPr>
          <w:rFonts w:hint="eastAsia"/>
          <w:spacing w:val="-2"/>
          <w:sz w:val="18"/>
          <w:szCs w:val="18"/>
        </w:rPr>
        <w:t>）法律期刊数据库目前包含</w:t>
      </w:r>
      <w:r w:rsidRPr="002158C5">
        <w:rPr>
          <w:rFonts w:hint="eastAsia"/>
          <w:spacing w:val="-2"/>
          <w:sz w:val="18"/>
          <w:szCs w:val="18"/>
        </w:rPr>
        <w:t>63</w:t>
      </w:r>
      <w:r w:rsidRPr="002158C5">
        <w:rPr>
          <w:rFonts w:hint="eastAsia"/>
          <w:spacing w:val="-2"/>
          <w:sz w:val="18"/>
          <w:szCs w:val="18"/>
        </w:rPr>
        <w:t>份期刊，内容覆盖国际公法、环境法、海洋法、人权法、商法、区域法学研究和国际关系等领域</w:t>
      </w:r>
      <w:r w:rsidR="00B9300F" w:rsidRPr="002158C5">
        <w:rPr>
          <w:rFonts w:hint="eastAsia"/>
          <w:spacing w:val="-2"/>
          <w:sz w:val="18"/>
          <w:szCs w:val="18"/>
        </w:rPr>
        <w:t>。</w:t>
      </w:r>
    </w:p>
    <w:p w14:paraId="77863946" w14:textId="77777777" w:rsidR="00E84C4A" w:rsidRPr="002158C5" w:rsidRDefault="006E36E5" w:rsidP="006E36E5">
      <w:pPr>
        <w:numPr>
          <w:ilvl w:val="0"/>
          <w:numId w:val="3"/>
        </w:numPr>
        <w:spacing w:line="300" w:lineRule="exact"/>
        <w:rPr>
          <w:b/>
          <w:sz w:val="18"/>
          <w:szCs w:val="18"/>
        </w:rPr>
      </w:pPr>
      <w:r w:rsidRPr="002158C5">
        <w:rPr>
          <w:b/>
          <w:sz w:val="18"/>
          <w:szCs w:val="18"/>
        </w:rPr>
        <w:t>BrillOnline Reference Works</w:t>
      </w:r>
    </w:p>
    <w:p w14:paraId="73502C2F" w14:textId="77777777" w:rsidR="00E84C4A" w:rsidRPr="002158C5" w:rsidRDefault="006E36E5" w:rsidP="006E36E5">
      <w:pPr>
        <w:spacing w:line="300" w:lineRule="exact"/>
        <w:ind w:left="360"/>
        <w:rPr>
          <w:spacing w:val="-2"/>
          <w:sz w:val="18"/>
          <w:szCs w:val="18"/>
        </w:rPr>
      </w:pPr>
      <w:r w:rsidRPr="002158C5">
        <w:rPr>
          <w:rFonts w:hint="eastAsia"/>
          <w:spacing w:val="-2"/>
          <w:sz w:val="18"/>
          <w:szCs w:val="18"/>
        </w:rPr>
        <w:t>该平台开通了以下两个子库：海牙国际法学院演讲集在线（</w:t>
      </w:r>
      <w:r w:rsidRPr="002158C5">
        <w:rPr>
          <w:rFonts w:hint="eastAsia"/>
          <w:spacing w:val="-2"/>
          <w:sz w:val="18"/>
          <w:szCs w:val="18"/>
        </w:rPr>
        <w:t>Collected Courses of the Academy of International Law</w:t>
      </w:r>
      <w:r w:rsidRPr="002158C5">
        <w:rPr>
          <w:rFonts w:hint="eastAsia"/>
          <w:spacing w:val="-2"/>
          <w:sz w:val="18"/>
          <w:szCs w:val="18"/>
        </w:rPr>
        <w:t>）、国际海洋边界数据库（</w:t>
      </w:r>
      <w:r w:rsidRPr="002158C5">
        <w:rPr>
          <w:rFonts w:hint="eastAsia"/>
          <w:spacing w:val="-2"/>
          <w:sz w:val="18"/>
          <w:szCs w:val="18"/>
        </w:rPr>
        <w:t>International Maritime Boundaries</w:t>
      </w:r>
      <w:r w:rsidRPr="002158C5">
        <w:rPr>
          <w:rFonts w:hint="eastAsia"/>
          <w:spacing w:val="-2"/>
          <w:sz w:val="18"/>
          <w:szCs w:val="18"/>
        </w:rPr>
        <w:t>）</w:t>
      </w:r>
      <w:r w:rsidR="00FE5D36" w:rsidRPr="002158C5">
        <w:rPr>
          <w:rFonts w:hint="eastAsia"/>
          <w:spacing w:val="-2"/>
          <w:sz w:val="18"/>
          <w:szCs w:val="18"/>
        </w:rPr>
        <w:t>。</w:t>
      </w:r>
    </w:p>
    <w:p w14:paraId="65BC0DB8" w14:textId="77777777" w:rsidR="003073B3" w:rsidRPr="002158C5" w:rsidRDefault="003073B3" w:rsidP="001D46C9">
      <w:pPr>
        <w:numPr>
          <w:ilvl w:val="0"/>
          <w:numId w:val="3"/>
        </w:numPr>
        <w:spacing w:line="300" w:lineRule="exact"/>
        <w:rPr>
          <w:b/>
          <w:sz w:val="18"/>
          <w:szCs w:val="18"/>
        </w:rPr>
      </w:pPr>
      <w:r w:rsidRPr="002158C5">
        <w:rPr>
          <w:rFonts w:hint="eastAsia"/>
          <w:b/>
          <w:sz w:val="18"/>
          <w:szCs w:val="18"/>
        </w:rPr>
        <w:t>Cambridge University Press Journals (</w:t>
      </w:r>
      <w:r w:rsidR="004D0F52" w:rsidRPr="002158C5">
        <w:rPr>
          <w:rFonts w:hint="eastAsia"/>
          <w:b/>
          <w:sz w:val="18"/>
          <w:szCs w:val="18"/>
        </w:rPr>
        <w:t>CUP</w:t>
      </w:r>
      <w:r w:rsidR="004D0F52" w:rsidRPr="002158C5">
        <w:rPr>
          <w:rFonts w:hint="eastAsia"/>
          <w:b/>
          <w:sz w:val="18"/>
          <w:szCs w:val="18"/>
        </w:rPr>
        <w:t>，</w:t>
      </w:r>
      <w:r w:rsidRPr="002158C5">
        <w:rPr>
          <w:rFonts w:hint="eastAsia"/>
          <w:b/>
          <w:sz w:val="18"/>
          <w:szCs w:val="18"/>
        </w:rPr>
        <w:t>剑桥大学出版社电子期刊</w:t>
      </w:r>
      <w:r w:rsidRPr="002158C5">
        <w:rPr>
          <w:rFonts w:hint="eastAsia"/>
          <w:b/>
          <w:sz w:val="18"/>
          <w:szCs w:val="18"/>
        </w:rPr>
        <w:t xml:space="preserve">) </w:t>
      </w:r>
    </w:p>
    <w:p w14:paraId="7A67356A" w14:textId="77777777" w:rsidR="003073B3" w:rsidRPr="002158C5" w:rsidRDefault="00252056" w:rsidP="001D46C9">
      <w:pPr>
        <w:spacing w:line="300" w:lineRule="exact"/>
        <w:ind w:left="360"/>
        <w:rPr>
          <w:spacing w:val="-2"/>
          <w:sz w:val="18"/>
          <w:szCs w:val="18"/>
        </w:rPr>
      </w:pPr>
      <w:r w:rsidRPr="002158C5">
        <w:rPr>
          <w:rFonts w:hint="eastAsia"/>
          <w:spacing w:val="-2"/>
          <w:sz w:val="18"/>
          <w:szCs w:val="18"/>
        </w:rPr>
        <w:t>收录</w:t>
      </w:r>
      <w:r w:rsidRPr="002158C5">
        <w:rPr>
          <w:rFonts w:hint="eastAsia"/>
          <w:spacing w:val="-2"/>
          <w:sz w:val="18"/>
          <w:szCs w:val="18"/>
        </w:rPr>
        <w:t>1997</w:t>
      </w:r>
      <w:r w:rsidRPr="002158C5">
        <w:rPr>
          <w:rFonts w:hint="eastAsia"/>
          <w:spacing w:val="-2"/>
          <w:sz w:val="18"/>
          <w:szCs w:val="18"/>
        </w:rPr>
        <w:t>年以来剑桥大学出版社出版的大部分期刊全文。剑桥大学出版社超过</w:t>
      </w:r>
      <w:r w:rsidRPr="002158C5">
        <w:rPr>
          <w:rFonts w:hint="eastAsia"/>
          <w:spacing w:val="-2"/>
          <w:sz w:val="18"/>
          <w:szCs w:val="18"/>
        </w:rPr>
        <w:t>71%</w:t>
      </w:r>
      <w:r w:rsidRPr="002158C5">
        <w:rPr>
          <w:rFonts w:hint="eastAsia"/>
          <w:spacing w:val="-2"/>
          <w:sz w:val="18"/>
          <w:szCs w:val="18"/>
        </w:rPr>
        <w:t>的期刊被</w:t>
      </w:r>
      <w:r w:rsidRPr="002158C5">
        <w:rPr>
          <w:rFonts w:hint="eastAsia"/>
          <w:spacing w:val="-2"/>
          <w:sz w:val="18"/>
          <w:szCs w:val="18"/>
        </w:rPr>
        <w:t>SCI</w:t>
      </w:r>
      <w:r w:rsidRPr="002158C5">
        <w:rPr>
          <w:rFonts w:hint="eastAsia"/>
          <w:spacing w:val="-2"/>
          <w:sz w:val="18"/>
          <w:szCs w:val="18"/>
        </w:rPr>
        <w:t>、</w:t>
      </w:r>
      <w:r w:rsidRPr="002158C5">
        <w:rPr>
          <w:rFonts w:hint="eastAsia"/>
          <w:spacing w:val="-2"/>
          <w:sz w:val="18"/>
          <w:szCs w:val="18"/>
        </w:rPr>
        <w:t>SSCI</w:t>
      </w:r>
      <w:r w:rsidRPr="002158C5">
        <w:rPr>
          <w:rFonts w:hint="eastAsia"/>
          <w:spacing w:val="-2"/>
          <w:sz w:val="18"/>
          <w:szCs w:val="18"/>
        </w:rPr>
        <w:t>、</w:t>
      </w:r>
      <w:r w:rsidRPr="002158C5">
        <w:rPr>
          <w:rFonts w:hint="eastAsia"/>
          <w:spacing w:val="-2"/>
          <w:sz w:val="18"/>
          <w:szCs w:val="18"/>
        </w:rPr>
        <w:t>A&amp;HCI</w:t>
      </w:r>
      <w:r w:rsidRPr="002158C5">
        <w:rPr>
          <w:rFonts w:hint="eastAsia"/>
          <w:spacing w:val="-2"/>
          <w:sz w:val="18"/>
          <w:szCs w:val="18"/>
        </w:rPr>
        <w:t>收录，超过</w:t>
      </w:r>
      <w:r w:rsidRPr="002158C5">
        <w:rPr>
          <w:rFonts w:hint="eastAsia"/>
          <w:spacing w:val="-2"/>
          <w:sz w:val="18"/>
          <w:szCs w:val="18"/>
        </w:rPr>
        <w:t>30</w:t>
      </w:r>
      <w:r w:rsidRPr="002158C5">
        <w:rPr>
          <w:rFonts w:hint="eastAsia"/>
          <w:spacing w:val="-2"/>
          <w:sz w:val="18"/>
          <w:szCs w:val="18"/>
        </w:rPr>
        <w:t>种剑桥期刊在学科内排名在前</w:t>
      </w:r>
      <w:r w:rsidRPr="002158C5">
        <w:rPr>
          <w:rFonts w:hint="eastAsia"/>
          <w:spacing w:val="-2"/>
          <w:sz w:val="18"/>
          <w:szCs w:val="18"/>
        </w:rPr>
        <w:t>10</w:t>
      </w:r>
      <w:r w:rsidRPr="002158C5">
        <w:rPr>
          <w:rFonts w:hint="eastAsia"/>
          <w:spacing w:val="-2"/>
          <w:sz w:val="18"/>
          <w:szCs w:val="18"/>
        </w:rPr>
        <w:t>名</w:t>
      </w:r>
      <w:r w:rsidR="003073B3" w:rsidRPr="002158C5">
        <w:rPr>
          <w:rFonts w:hint="eastAsia"/>
          <w:spacing w:val="-2"/>
          <w:sz w:val="18"/>
          <w:szCs w:val="18"/>
        </w:rPr>
        <w:t>。</w:t>
      </w:r>
    </w:p>
    <w:p w14:paraId="64792116" w14:textId="77777777" w:rsidR="004B0784" w:rsidRPr="002158C5" w:rsidRDefault="004B0784" w:rsidP="004B0784">
      <w:pPr>
        <w:numPr>
          <w:ilvl w:val="0"/>
          <w:numId w:val="3"/>
        </w:numPr>
        <w:spacing w:line="300" w:lineRule="exact"/>
        <w:rPr>
          <w:b/>
          <w:sz w:val="18"/>
          <w:szCs w:val="18"/>
        </w:rPr>
      </w:pPr>
      <w:r w:rsidRPr="002158C5">
        <w:rPr>
          <w:rFonts w:hint="eastAsia"/>
          <w:b/>
          <w:sz w:val="18"/>
          <w:szCs w:val="18"/>
        </w:rPr>
        <w:t>Cambridge Univ.E-text</w:t>
      </w:r>
      <w:r w:rsidRPr="002158C5">
        <w:rPr>
          <w:rFonts w:hint="eastAsia"/>
          <w:b/>
          <w:sz w:val="18"/>
          <w:szCs w:val="18"/>
        </w:rPr>
        <w:t>剑桥大学电子教材数据库</w:t>
      </w:r>
    </w:p>
    <w:p w14:paraId="15F73351" w14:textId="77777777" w:rsidR="004B0784" w:rsidRPr="002158C5" w:rsidRDefault="008B41B4" w:rsidP="001D46C9">
      <w:pPr>
        <w:spacing w:line="300" w:lineRule="exact"/>
        <w:ind w:left="360"/>
        <w:rPr>
          <w:spacing w:val="-2"/>
          <w:sz w:val="18"/>
          <w:szCs w:val="18"/>
        </w:rPr>
      </w:pPr>
      <w:r w:rsidRPr="002158C5">
        <w:rPr>
          <w:rFonts w:hint="eastAsia"/>
          <w:spacing w:val="-2"/>
          <w:sz w:val="18"/>
          <w:szCs w:val="18"/>
        </w:rPr>
        <w:t>该库提供了全球名校所采用的近五年的精选教材，也包括一些适合本科生和研究生使用的参考图书和历年的经典教材。</w:t>
      </w:r>
    </w:p>
    <w:p w14:paraId="47787A99" w14:textId="77777777" w:rsidR="00B137CF" w:rsidRPr="002158C5" w:rsidRDefault="00B137CF" w:rsidP="00B137CF">
      <w:pPr>
        <w:numPr>
          <w:ilvl w:val="0"/>
          <w:numId w:val="3"/>
        </w:numPr>
        <w:spacing w:line="300" w:lineRule="exact"/>
        <w:rPr>
          <w:b/>
          <w:sz w:val="18"/>
          <w:szCs w:val="18"/>
        </w:rPr>
      </w:pPr>
      <w:r w:rsidRPr="002158C5">
        <w:rPr>
          <w:rFonts w:hint="eastAsia"/>
          <w:b/>
          <w:sz w:val="18"/>
          <w:szCs w:val="18"/>
        </w:rPr>
        <w:t xml:space="preserve">Cambridge Archive Editions </w:t>
      </w:r>
      <w:r w:rsidRPr="002158C5">
        <w:rPr>
          <w:rFonts w:hint="eastAsia"/>
          <w:b/>
          <w:sz w:val="18"/>
          <w:szCs w:val="18"/>
        </w:rPr>
        <w:t>剑桥档案编研</w:t>
      </w:r>
    </w:p>
    <w:p w14:paraId="7404270E" w14:textId="07C241AE" w:rsidR="00B137CF" w:rsidRPr="002158C5" w:rsidRDefault="009E1C2E" w:rsidP="001D46C9">
      <w:pPr>
        <w:spacing w:line="300" w:lineRule="exact"/>
        <w:ind w:left="360"/>
        <w:rPr>
          <w:spacing w:val="-2"/>
          <w:sz w:val="18"/>
          <w:szCs w:val="18"/>
        </w:rPr>
      </w:pPr>
      <w:r>
        <w:rPr>
          <w:rFonts w:hint="eastAsia"/>
          <w:spacing w:val="-2"/>
          <w:sz w:val="18"/>
          <w:szCs w:val="18"/>
        </w:rPr>
        <w:t>主</w:t>
      </w:r>
      <w:r w:rsidR="000F444A" w:rsidRPr="002158C5">
        <w:rPr>
          <w:rFonts w:hint="eastAsia"/>
          <w:spacing w:val="-2"/>
          <w:sz w:val="18"/>
          <w:szCs w:val="18"/>
        </w:rPr>
        <w:t>要出版原发性政府记录和其他资源。</w:t>
      </w:r>
      <w:r w:rsidR="00B137CF" w:rsidRPr="002158C5">
        <w:rPr>
          <w:rFonts w:hint="eastAsia"/>
          <w:spacing w:val="-2"/>
          <w:sz w:val="18"/>
          <w:szCs w:val="18"/>
        </w:rPr>
        <w:t>我馆购买该库的东亚</w:t>
      </w:r>
      <w:r w:rsidR="00B137CF" w:rsidRPr="002158C5">
        <w:rPr>
          <w:rFonts w:hint="eastAsia"/>
          <w:spacing w:val="-2"/>
          <w:sz w:val="18"/>
          <w:szCs w:val="18"/>
        </w:rPr>
        <w:t>-</w:t>
      </w:r>
      <w:r w:rsidR="00B137CF" w:rsidRPr="002158C5">
        <w:rPr>
          <w:rFonts w:hint="eastAsia"/>
          <w:spacing w:val="-2"/>
          <w:sz w:val="18"/>
          <w:szCs w:val="18"/>
        </w:rPr>
        <w:t>东南亚档案合辑部分，全面展示中国（</w:t>
      </w:r>
      <w:r w:rsidR="00B137CF" w:rsidRPr="002158C5">
        <w:rPr>
          <w:rFonts w:hint="eastAsia"/>
          <w:spacing w:val="-2"/>
          <w:sz w:val="18"/>
          <w:szCs w:val="18"/>
        </w:rPr>
        <w:t>1911-1970</w:t>
      </w:r>
      <w:r w:rsidR="00B137CF" w:rsidRPr="002158C5">
        <w:rPr>
          <w:rFonts w:hint="eastAsia"/>
          <w:spacing w:val="-2"/>
          <w:sz w:val="18"/>
          <w:szCs w:val="18"/>
        </w:rPr>
        <w:t>）、上海（</w:t>
      </w:r>
      <w:r w:rsidR="00B137CF" w:rsidRPr="002158C5">
        <w:rPr>
          <w:rFonts w:hint="eastAsia"/>
          <w:spacing w:val="-2"/>
          <w:sz w:val="18"/>
          <w:szCs w:val="18"/>
        </w:rPr>
        <w:t>1842-1943</w:t>
      </w:r>
      <w:r w:rsidR="00B137CF" w:rsidRPr="002158C5">
        <w:rPr>
          <w:rFonts w:hint="eastAsia"/>
          <w:spacing w:val="-2"/>
          <w:sz w:val="18"/>
          <w:szCs w:val="18"/>
        </w:rPr>
        <w:t>）、香港（</w:t>
      </w:r>
      <w:r w:rsidR="00B137CF" w:rsidRPr="002158C5">
        <w:rPr>
          <w:rFonts w:hint="eastAsia"/>
          <w:spacing w:val="-2"/>
          <w:sz w:val="18"/>
          <w:szCs w:val="18"/>
        </w:rPr>
        <w:t>1841-1941</w:t>
      </w:r>
      <w:r w:rsidR="00B137CF" w:rsidRPr="002158C5">
        <w:rPr>
          <w:rFonts w:hint="eastAsia"/>
          <w:spacing w:val="-2"/>
          <w:sz w:val="18"/>
          <w:szCs w:val="18"/>
        </w:rPr>
        <w:t>）、台湾（</w:t>
      </w:r>
      <w:r w:rsidR="00B137CF" w:rsidRPr="002158C5">
        <w:rPr>
          <w:rFonts w:hint="eastAsia"/>
          <w:spacing w:val="-2"/>
          <w:sz w:val="18"/>
          <w:szCs w:val="18"/>
        </w:rPr>
        <w:t>1861-1960</w:t>
      </w:r>
      <w:r w:rsidR="00B137CF" w:rsidRPr="002158C5">
        <w:rPr>
          <w:rFonts w:hint="eastAsia"/>
          <w:spacing w:val="-2"/>
          <w:sz w:val="18"/>
          <w:szCs w:val="18"/>
        </w:rPr>
        <w:t>）以及日本、韩国、马六甲海峡等的政治经济报告，极具研究收藏价值。</w:t>
      </w:r>
    </w:p>
    <w:p w14:paraId="5E5B3E5E" w14:textId="77777777" w:rsidR="003073B3" w:rsidRPr="002158C5" w:rsidRDefault="003073B3" w:rsidP="001D46C9">
      <w:pPr>
        <w:numPr>
          <w:ilvl w:val="0"/>
          <w:numId w:val="3"/>
        </w:numPr>
        <w:spacing w:line="300" w:lineRule="exact"/>
        <w:rPr>
          <w:b/>
          <w:sz w:val="18"/>
          <w:szCs w:val="18"/>
        </w:rPr>
      </w:pPr>
      <w:r w:rsidRPr="002158C5">
        <w:rPr>
          <w:rFonts w:hint="eastAsia"/>
          <w:b/>
          <w:sz w:val="18"/>
          <w:szCs w:val="18"/>
        </w:rPr>
        <w:lastRenderedPageBreak/>
        <w:t>Confidential Print</w:t>
      </w:r>
      <w:r w:rsidR="00D12520" w:rsidRPr="002158C5">
        <w:rPr>
          <w:rFonts w:hint="eastAsia"/>
          <w:b/>
          <w:sz w:val="18"/>
          <w:szCs w:val="18"/>
        </w:rPr>
        <w:t xml:space="preserve"> </w:t>
      </w:r>
      <w:r w:rsidRPr="002158C5">
        <w:rPr>
          <w:rFonts w:hint="eastAsia"/>
          <w:b/>
          <w:sz w:val="18"/>
          <w:szCs w:val="18"/>
        </w:rPr>
        <w:t>(</w:t>
      </w:r>
      <w:r w:rsidR="00D12520" w:rsidRPr="002158C5">
        <w:rPr>
          <w:rFonts w:hint="eastAsia"/>
          <w:b/>
          <w:sz w:val="18"/>
          <w:szCs w:val="18"/>
        </w:rPr>
        <w:t>英国外交部解密档案</w:t>
      </w:r>
      <w:r w:rsidRPr="002158C5">
        <w:rPr>
          <w:rFonts w:hint="eastAsia"/>
          <w:b/>
          <w:sz w:val="18"/>
          <w:szCs w:val="18"/>
        </w:rPr>
        <w:t xml:space="preserve">) </w:t>
      </w:r>
    </w:p>
    <w:p w14:paraId="6D7486C5" w14:textId="77777777" w:rsidR="003073B3" w:rsidRPr="002158C5" w:rsidRDefault="00D12520" w:rsidP="001D46C9">
      <w:pPr>
        <w:spacing w:line="300" w:lineRule="exact"/>
        <w:ind w:left="360"/>
        <w:rPr>
          <w:spacing w:val="-2"/>
          <w:sz w:val="18"/>
          <w:szCs w:val="18"/>
        </w:rPr>
      </w:pPr>
      <w:r w:rsidRPr="002158C5">
        <w:rPr>
          <w:rFonts w:hint="eastAsia"/>
          <w:spacing w:val="-2"/>
          <w:sz w:val="18"/>
          <w:szCs w:val="18"/>
        </w:rPr>
        <w:t>该库研究</w:t>
      </w:r>
      <w:r w:rsidRPr="002158C5">
        <w:rPr>
          <w:rFonts w:hint="eastAsia"/>
          <w:spacing w:val="-2"/>
          <w:sz w:val="18"/>
          <w:szCs w:val="18"/>
        </w:rPr>
        <w:t>19</w:t>
      </w:r>
      <w:r w:rsidRPr="002158C5">
        <w:rPr>
          <w:rFonts w:hint="eastAsia"/>
          <w:spacing w:val="-2"/>
          <w:sz w:val="18"/>
          <w:szCs w:val="18"/>
        </w:rPr>
        <w:t>世纪及</w:t>
      </w:r>
      <w:r w:rsidRPr="002158C5">
        <w:rPr>
          <w:rFonts w:hint="eastAsia"/>
          <w:spacing w:val="-2"/>
          <w:sz w:val="18"/>
          <w:szCs w:val="18"/>
        </w:rPr>
        <w:t>20</w:t>
      </w:r>
      <w:r w:rsidRPr="002158C5">
        <w:rPr>
          <w:rFonts w:hint="eastAsia"/>
          <w:spacing w:val="-2"/>
          <w:sz w:val="18"/>
          <w:szCs w:val="18"/>
        </w:rPr>
        <w:t>世纪初期历史问题，</w:t>
      </w:r>
      <w:r w:rsidR="00A905B4" w:rsidRPr="002158C5">
        <w:rPr>
          <w:rFonts w:hint="eastAsia"/>
          <w:spacing w:val="-2"/>
          <w:sz w:val="18"/>
          <w:szCs w:val="18"/>
        </w:rPr>
        <w:t>也</w:t>
      </w:r>
      <w:r w:rsidRPr="002158C5">
        <w:rPr>
          <w:rFonts w:hint="eastAsia"/>
          <w:spacing w:val="-2"/>
          <w:sz w:val="18"/>
          <w:szCs w:val="18"/>
        </w:rPr>
        <w:t>是研究英国历史的核心资源。本数据库资料来源于英国国家档案馆，资料种类有报告、急件、政治领导策略描述报告、每周政治总结、月度经济报告等</w:t>
      </w:r>
      <w:r w:rsidR="003073B3" w:rsidRPr="002158C5">
        <w:rPr>
          <w:rFonts w:hint="eastAsia"/>
          <w:spacing w:val="-2"/>
          <w:sz w:val="18"/>
          <w:szCs w:val="18"/>
        </w:rPr>
        <w:t>。</w:t>
      </w:r>
    </w:p>
    <w:p w14:paraId="2A631F9D" w14:textId="77777777" w:rsidR="00D7567C" w:rsidRPr="002158C5" w:rsidRDefault="00D7567C" w:rsidP="00D7567C">
      <w:pPr>
        <w:numPr>
          <w:ilvl w:val="0"/>
          <w:numId w:val="3"/>
        </w:numPr>
        <w:spacing w:line="300" w:lineRule="exact"/>
        <w:rPr>
          <w:b/>
          <w:sz w:val="18"/>
          <w:szCs w:val="18"/>
        </w:rPr>
      </w:pPr>
      <w:r w:rsidRPr="002158C5">
        <w:rPr>
          <w:rFonts w:hint="eastAsia"/>
          <w:b/>
          <w:sz w:val="18"/>
          <w:szCs w:val="18"/>
        </w:rPr>
        <w:t>Churchill archive(</w:t>
      </w:r>
      <w:r w:rsidRPr="002158C5">
        <w:rPr>
          <w:rFonts w:hint="eastAsia"/>
          <w:b/>
          <w:sz w:val="18"/>
          <w:szCs w:val="18"/>
        </w:rPr>
        <w:t>丘吉尔档案库</w:t>
      </w:r>
      <w:r w:rsidRPr="002158C5">
        <w:rPr>
          <w:rFonts w:hint="eastAsia"/>
          <w:b/>
          <w:sz w:val="18"/>
          <w:szCs w:val="18"/>
        </w:rPr>
        <w:t>)</w:t>
      </w:r>
    </w:p>
    <w:p w14:paraId="37C0A12D" w14:textId="77777777" w:rsidR="00D7567C" w:rsidRPr="002158C5" w:rsidRDefault="00D7567C" w:rsidP="001D46C9">
      <w:pPr>
        <w:spacing w:line="300" w:lineRule="exact"/>
        <w:ind w:left="360"/>
        <w:rPr>
          <w:spacing w:val="-2"/>
          <w:sz w:val="18"/>
          <w:szCs w:val="18"/>
        </w:rPr>
      </w:pPr>
      <w:r w:rsidRPr="002158C5">
        <w:rPr>
          <w:rFonts w:hint="eastAsia"/>
          <w:spacing w:val="-2"/>
          <w:sz w:val="18"/>
          <w:szCs w:val="18"/>
        </w:rPr>
        <w:t>丘吉尔档案库是一座现代国际历史的数字图书馆，内容来源于丘吉尔基金会。包括超过</w:t>
      </w:r>
      <w:r w:rsidRPr="002158C5">
        <w:rPr>
          <w:rFonts w:hint="eastAsia"/>
          <w:spacing w:val="-2"/>
          <w:sz w:val="18"/>
          <w:szCs w:val="18"/>
        </w:rPr>
        <w:t>80</w:t>
      </w:r>
      <w:r w:rsidRPr="002158C5">
        <w:rPr>
          <w:rFonts w:hint="eastAsia"/>
          <w:spacing w:val="-2"/>
          <w:sz w:val="18"/>
          <w:szCs w:val="18"/>
        </w:rPr>
        <w:t>万页</w:t>
      </w:r>
      <w:r w:rsidRPr="002158C5">
        <w:rPr>
          <w:rFonts w:hint="eastAsia"/>
          <w:spacing w:val="-2"/>
          <w:sz w:val="18"/>
          <w:szCs w:val="18"/>
        </w:rPr>
        <w:t>1874</w:t>
      </w:r>
      <w:r w:rsidRPr="002158C5">
        <w:rPr>
          <w:rFonts w:hint="eastAsia"/>
          <w:spacing w:val="-2"/>
          <w:sz w:val="18"/>
          <w:szCs w:val="18"/>
        </w:rPr>
        <w:t>—</w:t>
      </w:r>
      <w:r w:rsidRPr="002158C5">
        <w:rPr>
          <w:rFonts w:hint="eastAsia"/>
          <w:spacing w:val="-2"/>
          <w:sz w:val="18"/>
          <w:szCs w:val="18"/>
        </w:rPr>
        <w:t>1965</w:t>
      </w:r>
      <w:r w:rsidRPr="002158C5">
        <w:rPr>
          <w:rFonts w:hint="eastAsia"/>
          <w:spacing w:val="-2"/>
          <w:sz w:val="18"/>
          <w:szCs w:val="18"/>
        </w:rPr>
        <w:t>年间的原始文件。记录了包括丘吉尔私人信件、和各国政要的信件、英国王室的文件、一战和二战时期英国政府的文件等。</w:t>
      </w:r>
    </w:p>
    <w:p w14:paraId="73F41EB3" w14:textId="77777777" w:rsidR="003073B3" w:rsidRPr="002158C5" w:rsidRDefault="003073B3" w:rsidP="001D46C9">
      <w:pPr>
        <w:numPr>
          <w:ilvl w:val="0"/>
          <w:numId w:val="3"/>
        </w:numPr>
        <w:spacing w:line="300" w:lineRule="exact"/>
        <w:rPr>
          <w:b/>
          <w:sz w:val="18"/>
          <w:szCs w:val="18"/>
        </w:rPr>
      </w:pPr>
      <w:r w:rsidRPr="002158C5">
        <w:rPr>
          <w:rFonts w:hint="eastAsia"/>
          <w:b/>
          <w:sz w:val="18"/>
          <w:szCs w:val="18"/>
        </w:rPr>
        <w:t>Communication &amp; Mass Media Complete(</w:t>
      </w:r>
      <w:r w:rsidRPr="002158C5">
        <w:rPr>
          <w:rFonts w:hint="eastAsia"/>
          <w:b/>
          <w:sz w:val="18"/>
          <w:szCs w:val="18"/>
        </w:rPr>
        <w:t>大众传媒学</w:t>
      </w:r>
      <w:r w:rsidRPr="002158C5">
        <w:rPr>
          <w:rFonts w:hint="eastAsia"/>
          <w:b/>
          <w:sz w:val="18"/>
          <w:szCs w:val="18"/>
        </w:rPr>
        <w:t>)</w:t>
      </w:r>
      <w:r w:rsidRPr="002158C5">
        <w:rPr>
          <w:rFonts w:hint="eastAsia"/>
          <w:b/>
          <w:sz w:val="18"/>
          <w:szCs w:val="18"/>
        </w:rPr>
        <w:t>数据库</w:t>
      </w:r>
    </w:p>
    <w:p w14:paraId="774AB3AF" w14:textId="77777777" w:rsidR="003073B3" w:rsidRPr="002158C5" w:rsidRDefault="003073B3" w:rsidP="001D46C9">
      <w:pPr>
        <w:spacing w:line="300" w:lineRule="exact"/>
        <w:ind w:left="360"/>
        <w:rPr>
          <w:spacing w:val="-2"/>
          <w:sz w:val="18"/>
          <w:szCs w:val="18"/>
        </w:rPr>
      </w:pPr>
      <w:r w:rsidRPr="002158C5">
        <w:rPr>
          <w:rFonts w:hint="eastAsia"/>
          <w:spacing w:val="-2"/>
          <w:sz w:val="18"/>
          <w:szCs w:val="18"/>
        </w:rPr>
        <w:t>内容主要来自</w:t>
      </w:r>
      <w:r w:rsidRPr="002158C5">
        <w:rPr>
          <w:rFonts w:hint="eastAsia"/>
          <w:spacing w:val="-2"/>
          <w:sz w:val="18"/>
          <w:szCs w:val="18"/>
        </w:rPr>
        <w:t xml:space="preserve"> National Communication Association</w:t>
      </w:r>
      <w:r w:rsidRPr="002158C5">
        <w:rPr>
          <w:rFonts w:hint="eastAsia"/>
          <w:spacing w:val="-2"/>
          <w:sz w:val="18"/>
          <w:szCs w:val="18"/>
        </w:rPr>
        <w:t>（美国传播协会）出版的</w:t>
      </w:r>
      <w:r w:rsidRPr="002158C5">
        <w:rPr>
          <w:rFonts w:hint="eastAsia"/>
          <w:spacing w:val="-2"/>
          <w:sz w:val="18"/>
          <w:szCs w:val="18"/>
        </w:rPr>
        <w:t>CommSearch</w:t>
      </w:r>
      <w:r w:rsidRPr="002158C5">
        <w:rPr>
          <w:rFonts w:hint="eastAsia"/>
          <w:spacing w:val="-2"/>
          <w:sz w:val="18"/>
          <w:szCs w:val="18"/>
        </w:rPr>
        <w:t>和</w:t>
      </w:r>
      <w:r w:rsidRPr="002158C5">
        <w:rPr>
          <w:rFonts w:hint="eastAsia"/>
          <w:spacing w:val="-2"/>
          <w:sz w:val="18"/>
          <w:szCs w:val="18"/>
        </w:rPr>
        <w:t>Penn State</w:t>
      </w:r>
      <w:r w:rsidRPr="002158C5">
        <w:rPr>
          <w:rFonts w:hint="eastAsia"/>
          <w:spacing w:val="-2"/>
          <w:sz w:val="18"/>
          <w:szCs w:val="18"/>
        </w:rPr>
        <w:t>（美国宾州州立大学）出版的</w:t>
      </w:r>
      <w:r w:rsidRPr="002158C5">
        <w:rPr>
          <w:rFonts w:hint="eastAsia"/>
          <w:spacing w:val="-2"/>
          <w:sz w:val="18"/>
          <w:szCs w:val="18"/>
        </w:rPr>
        <w:t>Mass Media Articles Index</w:t>
      </w:r>
      <w:r w:rsidRPr="002158C5">
        <w:rPr>
          <w:rFonts w:hint="eastAsia"/>
          <w:spacing w:val="-2"/>
          <w:sz w:val="18"/>
          <w:szCs w:val="18"/>
        </w:rPr>
        <w:t>两个数据库，专业涉及传媒学</w:t>
      </w:r>
      <w:r w:rsidR="00BC2B81" w:rsidRPr="002158C5">
        <w:rPr>
          <w:rFonts w:hint="eastAsia"/>
          <w:spacing w:val="-2"/>
          <w:sz w:val="18"/>
          <w:szCs w:val="18"/>
        </w:rPr>
        <w:t>、</w:t>
      </w:r>
      <w:r w:rsidRPr="002158C5">
        <w:rPr>
          <w:rFonts w:hint="eastAsia"/>
          <w:spacing w:val="-2"/>
          <w:sz w:val="18"/>
          <w:szCs w:val="18"/>
        </w:rPr>
        <w:t>传播学</w:t>
      </w:r>
      <w:r w:rsidR="00BC2B81" w:rsidRPr="002158C5">
        <w:rPr>
          <w:rFonts w:hint="eastAsia"/>
          <w:spacing w:val="-2"/>
          <w:sz w:val="18"/>
          <w:szCs w:val="18"/>
        </w:rPr>
        <w:t>、</w:t>
      </w:r>
      <w:r w:rsidRPr="002158C5">
        <w:rPr>
          <w:rFonts w:hint="eastAsia"/>
          <w:spacing w:val="-2"/>
          <w:sz w:val="18"/>
          <w:szCs w:val="18"/>
        </w:rPr>
        <w:t>广告学</w:t>
      </w:r>
      <w:r w:rsidR="00BC2B81" w:rsidRPr="002158C5">
        <w:rPr>
          <w:rFonts w:hint="eastAsia"/>
          <w:spacing w:val="-2"/>
          <w:sz w:val="18"/>
          <w:szCs w:val="18"/>
        </w:rPr>
        <w:t>、</w:t>
      </w:r>
      <w:r w:rsidRPr="002158C5">
        <w:rPr>
          <w:rFonts w:hint="eastAsia"/>
          <w:spacing w:val="-2"/>
          <w:sz w:val="18"/>
          <w:szCs w:val="18"/>
        </w:rPr>
        <w:t>翻译学</w:t>
      </w:r>
      <w:r w:rsidR="00BC2B81" w:rsidRPr="002158C5">
        <w:rPr>
          <w:rFonts w:hint="eastAsia"/>
          <w:spacing w:val="-2"/>
          <w:sz w:val="18"/>
          <w:szCs w:val="18"/>
        </w:rPr>
        <w:t>、</w:t>
      </w:r>
      <w:r w:rsidRPr="002158C5">
        <w:rPr>
          <w:rFonts w:hint="eastAsia"/>
          <w:spacing w:val="-2"/>
          <w:sz w:val="18"/>
          <w:szCs w:val="18"/>
        </w:rPr>
        <w:t>语言学等。</w:t>
      </w:r>
    </w:p>
    <w:p w14:paraId="07DC27C1" w14:textId="77777777" w:rsidR="000F31A7" w:rsidRPr="002158C5" w:rsidRDefault="000F31A7" w:rsidP="000F31A7">
      <w:pPr>
        <w:numPr>
          <w:ilvl w:val="0"/>
          <w:numId w:val="3"/>
        </w:numPr>
        <w:spacing w:line="300" w:lineRule="exact"/>
        <w:rPr>
          <w:b/>
          <w:sz w:val="18"/>
          <w:szCs w:val="18"/>
        </w:rPr>
      </w:pPr>
      <w:r w:rsidRPr="002158C5">
        <w:rPr>
          <w:rFonts w:hint="eastAsia"/>
          <w:b/>
          <w:sz w:val="18"/>
          <w:szCs w:val="18"/>
        </w:rPr>
        <w:t>Cambridge Law Reports</w:t>
      </w:r>
      <w:r w:rsidRPr="002158C5">
        <w:rPr>
          <w:rFonts w:hint="eastAsia"/>
          <w:b/>
          <w:sz w:val="18"/>
          <w:szCs w:val="18"/>
        </w:rPr>
        <w:t>剑桥法律报告</w:t>
      </w:r>
    </w:p>
    <w:p w14:paraId="23EDCF3D" w14:textId="77777777" w:rsidR="000F31A7" w:rsidRPr="002158C5" w:rsidRDefault="000F31A7" w:rsidP="000F31A7">
      <w:pPr>
        <w:spacing w:line="300" w:lineRule="exact"/>
        <w:ind w:left="360"/>
        <w:rPr>
          <w:spacing w:val="-2"/>
          <w:sz w:val="18"/>
          <w:szCs w:val="18"/>
        </w:rPr>
      </w:pPr>
      <w:r w:rsidRPr="002158C5">
        <w:rPr>
          <w:rFonts w:hint="eastAsia"/>
          <w:spacing w:val="-2"/>
          <w:sz w:val="18"/>
          <w:szCs w:val="18"/>
        </w:rPr>
        <w:t>剑桥法律报告是整合剑桥法律的重量级产品，内容来源包括以下两部分：</w:t>
      </w:r>
    </w:p>
    <w:p w14:paraId="75340C82" w14:textId="77777777" w:rsidR="000F31A7" w:rsidRPr="002158C5" w:rsidRDefault="000F31A7" w:rsidP="000F31A7">
      <w:pPr>
        <w:spacing w:line="300" w:lineRule="exact"/>
        <w:ind w:left="360"/>
        <w:rPr>
          <w:spacing w:val="-2"/>
          <w:sz w:val="18"/>
          <w:szCs w:val="18"/>
        </w:rPr>
      </w:pPr>
      <w:r w:rsidRPr="002158C5">
        <w:rPr>
          <w:rFonts w:hint="eastAsia"/>
          <w:spacing w:val="-2"/>
          <w:sz w:val="18"/>
          <w:szCs w:val="18"/>
        </w:rPr>
        <w:t>（</w:t>
      </w:r>
      <w:r w:rsidRPr="002158C5">
        <w:rPr>
          <w:rFonts w:hint="eastAsia"/>
          <w:spacing w:val="-2"/>
          <w:sz w:val="18"/>
          <w:szCs w:val="18"/>
        </w:rPr>
        <w:t>1</w:t>
      </w:r>
      <w:r w:rsidRPr="002158C5">
        <w:rPr>
          <w:rFonts w:hint="eastAsia"/>
          <w:spacing w:val="-2"/>
          <w:sz w:val="18"/>
          <w:szCs w:val="18"/>
        </w:rPr>
        <w:t>）</w:t>
      </w:r>
      <w:r w:rsidRPr="002158C5">
        <w:rPr>
          <w:rFonts w:hint="eastAsia"/>
          <w:spacing w:val="-2"/>
          <w:sz w:val="18"/>
          <w:szCs w:val="18"/>
        </w:rPr>
        <w:t>International Law Reports</w:t>
      </w:r>
      <w:r w:rsidRPr="002158C5">
        <w:rPr>
          <w:rFonts w:hint="eastAsia"/>
          <w:spacing w:val="-2"/>
          <w:sz w:val="18"/>
          <w:szCs w:val="18"/>
        </w:rPr>
        <w:t>收录自</w:t>
      </w:r>
      <w:r w:rsidRPr="002158C5">
        <w:rPr>
          <w:rFonts w:hint="eastAsia"/>
          <w:spacing w:val="-2"/>
          <w:sz w:val="18"/>
          <w:szCs w:val="18"/>
        </w:rPr>
        <w:t>1919</w:t>
      </w:r>
      <w:r w:rsidRPr="002158C5">
        <w:rPr>
          <w:rFonts w:hint="eastAsia"/>
          <w:spacing w:val="-2"/>
          <w:sz w:val="18"/>
          <w:szCs w:val="18"/>
        </w:rPr>
        <w:t>年以来国际法庭和国际仲裁机构的判决，定期报告这些重要英语文献的系列专著。</w:t>
      </w:r>
    </w:p>
    <w:p w14:paraId="68D0BDA7" w14:textId="151FC985" w:rsidR="000F31A7" w:rsidRPr="002158C5" w:rsidRDefault="000A1772" w:rsidP="000F31A7">
      <w:pPr>
        <w:spacing w:line="300" w:lineRule="exact"/>
        <w:ind w:left="360"/>
        <w:rPr>
          <w:spacing w:val="-2"/>
          <w:sz w:val="18"/>
          <w:szCs w:val="18"/>
        </w:rPr>
      </w:pPr>
      <w:r w:rsidRPr="002158C5">
        <w:rPr>
          <w:rFonts w:hint="eastAsia"/>
          <w:spacing w:val="-2"/>
          <w:sz w:val="18"/>
          <w:szCs w:val="18"/>
        </w:rPr>
        <w:t>（</w:t>
      </w:r>
      <w:r>
        <w:rPr>
          <w:spacing w:val="-2"/>
          <w:sz w:val="18"/>
          <w:szCs w:val="18"/>
        </w:rPr>
        <w:t>2</w:t>
      </w:r>
      <w:r w:rsidRPr="002158C5">
        <w:rPr>
          <w:rFonts w:hint="eastAsia"/>
          <w:spacing w:val="-2"/>
          <w:sz w:val="18"/>
          <w:szCs w:val="18"/>
        </w:rPr>
        <w:t>）</w:t>
      </w:r>
      <w:r w:rsidR="000F31A7" w:rsidRPr="002158C5">
        <w:rPr>
          <w:rFonts w:hint="eastAsia"/>
          <w:spacing w:val="-2"/>
          <w:sz w:val="18"/>
          <w:szCs w:val="18"/>
        </w:rPr>
        <w:t>International Convention on the Settlement of Investment Disputes Reports(</w:t>
      </w:r>
      <w:r w:rsidR="000F31A7" w:rsidRPr="002158C5">
        <w:rPr>
          <w:rFonts w:hint="eastAsia"/>
          <w:spacing w:val="-2"/>
          <w:sz w:val="18"/>
          <w:szCs w:val="18"/>
        </w:rPr>
        <w:t>国际投资争端解决报告</w:t>
      </w:r>
      <w:r w:rsidR="000F31A7" w:rsidRPr="002158C5">
        <w:rPr>
          <w:rFonts w:hint="eastAsia"/>
          <w:spacing w:val="-2"/>
          <w:sz w:val="18"/>
          <w:szCs w:val="18"/>
        </w:rPr>
        <w:t>)</w:t>
      </w:r>
      <w:r w:rsidR="000F31A7" w:rsidRPr="002158C5">
        <w:rPr>
          <w:rFonts w:hint="eastAsia"/>
          <w:spacing w:val="-2"/>
          <w:sz w:val="18"/>
          <w:szCs w:val="18"/>
        </w:rPr>
        <w:t>是专注于世界银行的国际投资争端解决中心报告的综合性研究文集。</w:t>
      </w:r>
    </w:p>
    <w:p w14:paraId="2B089533" w14:textId="77777777" w:rsidR="00B444FE" w:rsidRPr="002158C5" w:rsidRDefault="00B444FE" w:rsidP="00B444FE">
      <w:pPr>
        <w:numPr>
          <w:ilvl w:val="0"/>
          <w:numId w:val="3"/>
        </w:numPr>
        <w:spacing w:line="300" w:lineRule="exact"/>
        <w:rPr>
          <w:b/>
          <w:sz w:val="18"/>
          <w:szCs w:val="18"/>
        </w:rPr>
      </w:pPr>
      <w:r w:rsidRPr="002158C5">
        <w:rPr>
          <w:rFonts w:hint="eastAsia"/>
          <w:b/>
          <w:sz w:val="18"/>
          <w:szCs w:val="18"/>
        </w:rPr>
        <w:t>Cairn</w:t>
      </w:r>
      <w:r w:rsidRPr="002158C5">
        <w:rPr>
          <w:rFonts w:hint="eastAsia"/>
          <w:b/>
          <w:sz w:val="18"/>
          <w:szCs w:val="18"/>
        </w:rPr>
        <w:t>法语电子期刊</w:t>
      </w:r>
    </w:p>
    <w:p w14:paraId="03507DBA" w14:textId="77777777" w:rsidR="00B444FE" w:rsidRPr="002158C5" w:rsidRDefault="00B444FE" w:rsidP="00B444FE">
      <w:pPr>
        <w:spacing w:line="300" w:lineRule="exact"/>
        <w:ind w:left="360"/>
        <w:rPr>
          <w:spacing w:val="-2"/>
          <w:sz w:val="18"/>
          <w:szCs w:val="18"/>
        </w:rPr>
      </w:pPr>
      <w:r w:rsidRPr="002158C5">
        <w:rPr>
          <w:rFonts w:hint="eastAsia"/>
          <w:spacing w:val="-2"/>
          <w:sz w:val="18"/>
          <w:szCs w:val="18"/>
        </w:rPr>
        <w:t>收录了</w:t>
      </w:r>
      <w:r w:rsidRPr="002158C5">
        <w:rPr>
          <w:rFonts w:hint="eastAsia"/>
          <w:spacing w:val="-2"/>
          <w:sz w:val="18"/>
          <w:szCs w:val="18"/>
        </w:rPr>
        <w:t>400</w:t>
      </w:r>
      <w:r w:rsidRPr="002158C5">
        <w:rPr>
          <w:rFonts w:hint="eastAsia"/>
          <w:spacing w:val="-2"/>
          <w:sz w:val="18"/>
          <w:szCs w:val="18"/>
        </w:rPr>
        <w:t>多种来自法国、比利时、瑞士和加拿大的高品质学术期刊，文章超过</w:t>
      </w:r>
      <w:r w:rsidRPr="002158C5">
        <w:rPr>
          <w:rFonts w:hint="eastAsia"/>
          <w:spacing w:val="-2"/>
          <w:sz w:val="18"/>
          <w:szCs w:val="18"/>
        </w:rPr>
        <w:t>20</w:t>
      </w:r>
      <w:r w:rsidRPr="002158C5">
        <w:rPr>
          <w:rFonts w:hint="eastAsia"/>
          <w:spacing w:val="-2"/>
          <w:sz w:val="18"/>
          <w:szCs w:val="18"/>
        </w:rPr>
        <w:t>万篇。</w:t>
      </w:r>
    </w:p>
    <w:p w14:paraId="41F404E3" w14:textId="77777777" w:rsidR="004406D2" w:rsidRPr="002158C5" w:rsidRDefault="004406D2" w:rsidP="004406D2">
      <w:pPr>
        <w:numPr>
          <w:ilvl w:val="0"/>
          <w:numId w:val="3"/>
        </w:numPr>
        <w:spacing w:line="300" w:lineRule="exact"/>
        <w:rPr>
          <w:b/>
          <w:sz w:val="18"/>
          <w:szCs w:val="18"/>
        </w:rPr>
      </w:pPr>
      <w:r w:rsidRPr="002158C5">
        <w:rPr>
          <w:rFonts w:hint="eastAsia"/>
          <w:b/>
          <w:sz w:val="18"/>
          <w:szCs w:val="18"/>
        </w:rPr>
        <w:t>CRC Press</w:t>
      </w:r>
      <w:r w:rsidRPr="002158C5">
        <w:rPr>
          <w:rFonts w:hint="eastAsia"/>
          <w:b/>
          <w:sz w:val="18"/>
          <w:szCs w:val="18"/>
        </w:rPr>
        <w:t>电子教材库</w:t>
      </w:r>
    </w:p>
    <w:p w14:paraId="496C5AC6" w14:textId="77777777" w:rsidR="004406D2" w:rsidRPr="002158C5" w:rsidRDefault="004406D2" w:rsidP="004406D2">
      <w:pPr>
        <w:spacing w:line="300" w:lineRule="exact"/>
        <w:ind w:left="360"/>
        <w:rPr>
          <w:spacing w:val="-2"/>
          <w:sz w:val="18"/>
          <w:szCs w:val="18"/>
        </w:rPr>
      </w:pPr>
      <w:r w:rsidRPr="002158C5">
        <w:rPr>
          <w:rFonts w:hint="eastAsia"/>
          <w:spacing w:val="-2"/>
          <w:sz w:val="18"/>
          <w:szCs w:val="18"/>
        </w:rPr>
        <w:t>CRC</w:t>
      </w:r>
      <w:r w:rsidRPr="002158C5">
        <w:rPr>
          <w:rFonts w:hint="eastAsia"/>
          <w:spacing w:val="-2"/>
          <w:sz w:val="18"/>
          <w:szCs w:val="18"/>
        </w:rPr>
        <w:t>出版社</w:t>
      </w:r>
      <w:r w:rsidR="00090A5B" w:rsidRPr="002158C5">
        <w:rPr>
          <w:rFonts w:hint="eastAsia"/>
          <w:spacing w:val="-2"/>
          <w:sz w:val="18"/>
          <w:szCs w:val="18"/>
        </w:rPr>
        <w:t>专业</w:t>
      </w:r>
      <w:r w:rsidR="00090A5B" w:rsidRPr="002158C5">
        <w:rPr>
          <w:spacing w:val="-2"/>
          <w:sz w:val="18"/>
          <w:szCs w:val="18"/>
        </w:rPr>
        <w:t>出版各类</w:t>
      </w:r>
      <w:r w:rsidRPr="002158C5">
        <w:rPr>
          <w:rFonts w:hint="eastAsia"/>
          <w:spacing w:val="-2"/>
          <w:sz w:val="18"/>
          <w:szCs w:val="18"/>
        </w:rPr>
        <w:t>专业教材和参考工具书。目前该库可访问</w:t>
      </w:r>
      <w:r w:rsidRPr="002158C5">
        <w:rPr>
          <w:rFonts w:hint="eastAsia"/>
          <w:spacing w:val="-2"/>
          <w:sz w:val="18"/>
          <w:szCs w:val="18"/>
        </w:rPr>
        <w:t>1373</w:t>
      </w:r>
      <w:r w:rsidRPr="002158C5">
        <w:rPr>
          <w:rFonts w:hint="eastAsia"/>
          <w:spacing w:val="-2"/>
          <w:sz w:val="18"/>
          <w:szCs w:val="18"/>
        </w:rPr>
        <w:t>种教材，其中工程与技术</w:t>
      </w:r>
      <w:r w:rsidRPr="002158C5">
        <w:rPr>
          <w:rFonts w:hint="eastAsia"/>
          <w:spacing w:val="-2"/>
          <w:sz w:val="18"/>
          <w:szCs w:val="18"/>
        </w:rPr>
        <w:t>567</w:t>
      </w:r>
      <w:r w:rsidRPr="002158C5">
        <w:rPr>
          <w:rFonts w:hint="eastAsia"/>
          <w:spacing w:val="-2"/>
          <w:sz w:val="18"/>
          <w:szCs w:val="18"/>
        </w:rPr>
        <w:t>种，数学与统计</w:t>
      </w:r>
      <w:r w:rsidRPr="002158C5">
        <w:rPr>
          <w:rFonts w:hint="eastAsia"/>
          <w:spacing w:val="-2"/>
          <w:sz w:val="18"/>
          <w:szCs w:val="18"/>
        </w:rPr>
        <w:t>156</w:t>
      </w:r>
      <w:r w:rsidRPr="002158C5">
        <w:rPr>
          <w:rFonts w:hint="eastAsia"/>
          <w:spacing w:val="-2"/>
          <w:sz w:val="18"/>
          <w:szCs w:val="18"/>
        </w:rPr>
        <w:t>种，计算机科学</w:t>
      </w:r>
      <w:r w:rsidRPr="002158C5">
        <w:rPr>
          <w:rFonts w:hint="eastAsia"/>
          <w:spacing w:val="-2"/>
          <w:sz w:val="18"/>
          <w:szCs w:val="18"/>
        </w:rPr>
        <w:t>153</w:t>
      </w:r>
      <w:r w:rsidRPr="002158C5">
        <w:rPr>
          <w:rFonts w:hint="eastAsia"/>
          <w:spacing w:val="-2"/>
          <w:sz w:val="18"/>
          <w:szCs w:val="18"/>
        </w:rPr>
        <w:t>种，生物科学</w:t>
      </w:r>
      <w:r w:rsidRPr="002158C5">
        <w:rPr>
          <w:rFonts w:hint="eastAsia"/>
          <w:spacing w:val="-2"/>
          <w:sz w:val="18"/>
          <w:szCs w:val="18"/>
        </w:rPr>
        <w:t>123</w:t>
      </w:r>
      <w:r w:rsidRPr="002158C5">
        <w:rPr>
          <w:rFonts w:hint="eastAsia"/>
          <w:spacing w:val="-2"/>
          <w:sz w:val="18"/>
          <w:szCs w:val="18"/>
        </w:rPr>
        <w:t>种，医学、牙科、护理及保健</w:t>
      </w:r>
      <w:r w:rsidRPr="002158C5">
        <w:rPr>
          <w:rFonts w:hint="eastAsia"/>
          <w:spacing w:val="-2"/>
          <w:sz w:val="18"/>
          <w:szCs w:val="18"/>
        </w:rPr>
        <w:t>105</w:t>
      </w:r>
      <w:r w:rsidRPr="002158C5">
        <w:rPr>
          <w:rFonts w:hint="eastAsia"/>
          <w:spacing w:val="-2"/>
          <w:sz w:val="18"/>
          <w:szCs w:val="18"/>
        </w:rPr>
        <w:t>，环境与农业</w:t>
      </w:r>
      <w:r w:rsidRPr="002158C5">
        <w:rPr>
          <w:rFonts w:hint="eastAsia"/>
          <w:spacing w:val="-2"/>
          <w:sz w:val="18"/>
          <w:szCs w:val="18"/>
        </w:rPr>
        <w:t>60</w:t>
      </w:r>
      <w:r w:rsidRPr="002158C5">
        <w:rPr>
          <w:rFonts w:hint="eastAsia"/>
          <w:spacing w:val="-2"/>
          <w:sz w:val="18"/>
          <w:szCs w:val="18"/>
        </w:rPr>
        <w:t>种，物理科学</w:t>
      </w:r>
      <w:r w:rsidRPr="002158C5">
        <w:rPr>
          <w:rFonts w:hint="eastAsia"/>
          <w:spacing w:val="-2"/>
          <w:sz w:val="18"/>
          <w:szCs w:val="18"/>
        </w:rPr>
        <w:t>57</w:t>
      </w:r>
      <w:r w:rsidRPr="002158C5">
        <w:rPr>
          <w:rFonts w:hint="eastAsia"/>
          <w:spacing w:val="-2"/>
          <w:sz w:val="18"/>
          <w:szCs w:val="18"/>
        </w:rPr>
        <w:t>种，地球科学</w:t>
      </w:r>
      <w:r w:rsidRPr="002158C5">
        <w:rPr>
          <w:rFonts w:hint="eastAsia"/>
          <w:spacing w:val="-2"/>
          <w:sz w:val="18"/>
          <w:szCs w:val="18"/>
        </w:rPr>
        <w:t>31</w:t>
      </w:r>
      <w:r w:rsidRPr="002158C5">
        <w:rPr>
          <w:rFonts w:hint="eastAsia"/>
          <w:spacing w:val="-2"/>
          <w:sz w:val="18"/>
          <w:szCs w:val="18"/>
        </w:rPr>
        <w:t>种，犯罪和刑事司法</w:t>
      </w:r>
      <w:r w:rsidRPr="002158C5">
        <w:rPr>
          <w:rFonts w:hint="eastAsia"/>
          <w:spacing w:val="-2"/>
          <w:sz w:val="18"/>
          <w:szCs w:val="18"/>
        </w:rPr>
        <w:t>30</w:t>
      </w:r>
      <w:r w:rsidRPr="002158C5">
        <w:rPr>
          <w:rFonts w:hint="eastAsia"/>
          <w:spacing w:val="-2"/>
          <w:sz w:val="18"/>
          <w:szCs w:val="18"/>
        </w:rPr>
        <w:t>种，经济，金融，商业与企业</w:t>
      </w:r>
      <w:r w:rsidRPr="002158C5">
        <w:rPr>
          <w:rFonts w:hint="eastAsia"/>
          <w:spacing w:val="-2"/>
          <w:sz w:val="18"/>
          <w:szCs w:val="18"/>
        </w:rPr>
        <w:t>22</w:t>
      </w:r>
      <w:r w:rsidRPr="002158C5">
        <w:rPr>
          <w:rFonts w:hint="eastAsia"/>
          <w:spacing w:val="-2"/>
          <w:sz w:val="18"/>
          <w:szCs w:val="18"/>
        </w:rPr>
        <w:t>种，法学</w:t>
      </w:r>
      <w:r w:rsidRPr="002158C5">
        <w:rPr>
          <w:rFonts w:hint="eastAsia"/>
          <w:spacing w:val="-2"/>
          <w:sz w:val="18"/>
          <w:szCs w:val="18"/>
        </w:rPr>
        <w:t>13</w:t>
      </w:r>
      <w:r w:rsidRPr="002158C5">
        <w:rPr>
          <w:rFonts w:hint="eastAsia"/>
          <w:spacing w:val="-2"/>
          <w:sz w:val="18"/>
          <w:szCs w:val="18"/>
        </w:rPr>
        <w:t>种，食品科学与技术</w:t>
      </w:r>
      <w:r w:rsidRPr="002158C5">
        <w:rPr>
          <w:rFonts w:hint="eastAsia"/>
          <w:spacing w:val="-2"/>
          <w:sz w:val="18"/>
          <w:szCs w:val="18"/>
        </w:rPr>
        <w:t>11</w:t>
      </w:r>
      <w:r w:rsidRPr="002158C5">
        <w:rPr>
          <w:rFonts w:hint="eastAsia"/>
          <w:spacing w:val="-2"/>
          <w:sz w:val="18"/>
          <w:szCs w:val="18"/>
        </w:rPr>
        <w:t>种，其他</w:t>
      </w:r>
      <w:r w:rsidRPr="002158C5">
        <w:rPr>
          <w:rFonts w:hint="eastAsia"/>
          <w:spacing w:val="-2"/>
          <w:sz w:val="18"/>
          <w:szCs w:val="18"/>
        </w:rPr>
        <w:t>45</w:t>
      </w:r>
      <w:r w:rsidRPr="002158C5">
        <w:rPr>
          <w:rFonts w:hint="eastAsia"/>
          <w:spacing w:val="-2"/>
          <w:sz w:val="18"/>
          <w:szCs w:val="18"/>
        </w:rPr>
        <w:t>种。</w:t>
      </w:r>
    </w:p>
    <w:p w14:paraId="5CE33465" w14:textId="77777777" w:rsidR="004D4BB1" w:rsidRPr="002158C5" w:rsidRDefault="004D4BB1" w:rsidP="004D4BB1">
      <w:pPr>
        <w:numPr>
          <w:ilvl w:val="0"/>
          <w:numId w:val="3"/>
        </w:numPr>
        <w:spacing w:line="300" w:lineRule="exact"/>
        <w:rPr>
          <w:b/>
          <w:sz w:val="18"/>
          <w:szCs w:val="18"/>
        </w:rPr>
      </w:pPr>
      <w:r w:rsidRPr="002158C5">
        <w:rPr>
          <w:rFonts w:hint="eastAsia"/>
          <w:b/>
          <w:sz w:val="18"/>
          <w:szCs w:val="18"/>
        </w:rPr>
        <w:t xml:space="preserve">Cengage E-Text </w:t>
      </w:r>
      <w:r w:rsidRPr="002158C5">
        <w:rPr>
          <w:rFonts w:hint="eastAsia"/>
          <w:b/>
          <w:sz w:val="18"/>
          <w:szCs w:val="18"/>
        </w:rPr>
        <w:t>电子教材库</w:t>
      </w:r>
    </w:p>
    <w:p w14:paraId="135DF810" w14:textId="77777777" w:rsidR="004D4BB1" w:rsidRPr="002158C5" w:rsidRDefault="004D4BB1" w:rsidP="004406D2">
      <w:pPr>
        <w:spacing w:line="300" w:lineRule="exact"/>
        <w:ind w:left="360"/>
        <w:rPr>
          <w:spacing w:val="-2"/>
          <w:sz w:val="18"/>
          <w:szCs w:val="18"/>
        </w:rPr>
      </w:pPr>
      <w:r w:rsidRPr="002158C5">
        <w:rPr>
          <w:rFonts w:hint="eastAsia"/>
          <w:spacing w:val="-2"/>
          <w:sz w:val="18"/>
          <w:szCs w:val="18"/>
        </w:rPr>
        <w:lastRenderedPageBreak/>
        <w:t>本教材库涵盖理工、经管、人文社科、职业教育四个大类。图书多为世界范围内大规模销售的畅销教材，广为美国知名高等院校及图书馆采用。</w:t>
      </w:r>
    </w:p>
    <w:p w14:paraId="17022A79" w14:textId="77777777" w:rsidR="003073B3" w:rsidRPr="002158C5" w:rsidRDefault="003073B3" w:rsidP="001D46C9">
      <w:pPr>
        <w:numPr>
          <w:ilvl w:val="0"/>
          <w:numId w:val="3"/>
        </w:numPr>
        <w:spacing w:line="300" w:lineRule="exact"/>
        <w:rPr>
          <w:b/>
          <w:sz w:val="18"/>
          <w:szCs w:val="18"/>
        </w:rPr>
      </w:pPr>
      <w:r w:rsidRPr="002158C5">
        <w:rPr>
          <w:b/>
          <w:sz w:val="18"/>
          <w:szCs w:val="18"/>
        </w:rPr>
        <w:t>Declassified Documents Reference System</w:t>
      </w:r>
      <w:r w:rsidRPr="002158C5">
        <w:rPr>
          <w:rFonts w:hint="eastAsia"/>
          <w:b/>
          <w:sz w:val="18"/>
          <w:szCs w:val="18"/>
        </w:rPr>
        <w:t>(DDRS</w:t>
      </w:r>
      <w:r w:rsidR="00BC2B81" w:rsidRPr="002158C5">
        <w:rPr>
          <w:rFonts w:hint="eastAsia"/>
          <w:b/>
          <w:sz w:val="18"/>
          <w:szCs w:val="18"/>
        </w:rPr>
        <w:t>，</w:t>
      </w:r>
      <w:r w:rsidRPr="002158C5">
        <w:rPr>
          <w:rFonts w:hint="eastAsia"/>
          <w:b/>
          <w:sz w:val="18"/>
          <w:szCs w:val="18"/>
        </w:rPr>
        <w:t>美国政府解密文件参考系统数据库</w:t>
      </w:r>
      <w:r w:rsidRPr="002158C5">
        <w:rPr>
          <w:rFonts w:hint="eastAsia"/>
          <w:b/>
          <w:sz w:val="18"/>
          <w:szCs w:val="18"/>
        </w:rPr>
        <w:t>)</w:t>
      </w:r>
    </w:p>
    <w:p w14:paraId="49242153" w14:textId="77777777" w:rsidR="003073B3" w:rsidRPr="002158C5" w:rsidRDefault="003073B3" w:rsidP="001D46C9">
      <w:pPr>
        <w:spacing w:line="300" w:lineRule="exact"/>
        <w:ind w:left="360"/>
        <w:rPr>
          <w:spacing w:val="-2"/>
          <w:sz w:val="18"/>
          <w:szCs w:val="18"/>
        </w:rPr>
      </w:pPr>
      <w:r w:rsidRPr="002158C5">
        <w:rPr>
          <w:rFonts w:hint="eastAsia"/>
          <w:spacing w:val="-2"/>
          <w:sz w:val="18"/>
          <w:szCs w:val="18"/>
        </w:rPr>
        <w:t>在线提供</w:t>
      </w:r>
      <w:r w:rsidRPr="002158C5">
        <w:rPr>
          <w:rFonts w:hint="eastAsia"/>
          <w:spacing w:val="-2"/>
          <w:sz w:val="18"/>
          <w:szCs w:val="18"/>
        </w:rPr>
        <w:t>100,000</w:t>
      </w:r>
      <w:r w:rsidRPr="002158C5">
        <w:rPr>
          <w:rFonts w:hint="eastAsia"/>
          <w:spacing w:val="-2"/>
          <w:sz w:val="18"/>
          <w:szCs w:val="18"/>
        </w:rPr>
        <w:t>份档案资料，超过</w:t>
      </w:r>
      <w:r w:rsidRPr="002158C5">
        <w:rPr>
          <w:rFonts w:hint="eastAsia"/>
          <w:spacing w:val="-2"/>
          <w:sz w:val="18"/>
          <w:szCs w:val="18"/>
        </w:rPr>
        <w:t>600,000</w:t>
      </w:r>
      <w:r w:rsidRPr="002158C5">
        <w:rPr>
          <w:rFonts w:hint="eastAsia"/>
          <w:spacing w:val="-2"/>
          <w:sz w:val="18"/>
          <w:szCs w:val="18"/>
        </w:rPr>
        <w:t>页美国政府以前的解密档案。内容涉及军事、政治、历史、外交、新闻业、对外和本土政策等。</w:t>
      </w:r>
    </w:p>
    <w:p w14:paraId="0A1F3DEE" w14:textId="77777777" w:rsidR="003073B3" w:rsidRPr="002158C5" w:rsidRDefault="003073B3" w:rsidP="001D46C9">
      <w:pPr>
        <w:numPr>
          <w:ilvl w:val="0"/>
          <w:numId w:val="3"/>
        </w:numPr>
        <w:spacing w:line="300" w:lineRule="exact"/>
        <w:rPr>
          <w:b/>
          <w:sz w:val="18"/>
          <w:szCs w:val="18"/>
        </w:rPr>
      </w:pPr>
      <w:r w:rsidRPr="002158C5">
        <w:rPr>
          <w:rFonts w:hint="eastAsia"/>
          <w:b/>
          <w:sz w:val="18"/>
          <w:szCs w:val="18"/>
        </w:rPr>
        <w:t>Dispute Settlement Commentary (</w:t>
      </w:r>
      <w:r w:rsidRPr="002158C5">
        <w:rPr>
          <w:rFonts w:hint="eastAsia"/>
          <w:b/>
          <w:sz w:val="18"/>
          <w:szCs w:val="18"/>
        </w:rPr>
        <w:t>争端解决评注</w:t>
      </w:r>
      <w:r w:rsidRPr="002158C5">
        <w:rPr>
          <w:rFonts w:hint="eastAsia"/>
          <w:b/>
          <w:sz w:val="18"/>
          <w:szCs w:val="18"/>
        </w:rPr>
        <w:t>)</w:t>
      </w:r>
    </w:p>
    <w:p w14:paraId="6B977F97" w14:textId="77777777" w:rsidR="003073B3" w:rsidRPr="002158C5" w:rsidRDefault="003073B3" w:rsidP="001D46C9">
      <w:pPr>
        <w:spacing w:line="300" w:lineRule="exact"/>
        <w:ind w:left="360"/>
        <w:rPr>
          <w:spacing w:val="-2"/>
          <w:sz w:val="18"/>
          <w:szCs w:val="18"/>
        </w:rPr>
      </w:pPr>
      <w:r w:rsidRPr="002158C5">
        <w:rPr>
          <w:rFonts w:hint="eastAsia"/>
          <w:spacing w:val="-2"/>
          <w:sz w:val="18"/>
          <w:szCs w:val="18"/>
        </w:rPr>
        <w:t>是一个在</w:t>
      </w:r>
      <w:r w:rsidRPr="002158C5">
        <w:rPr>
          <w:rFonts w:hint="eastAsia"/>
          <w:spacing w:val="-2"/>
          <w:sz w:val="18"/>
          <w:szCs w:val="18"/>
        </w:rPr>
        <w:t>WTO</w:t>
      </w:r>
      <w:r w:rsidRPr="002158C5">
        <w:rPr>
          <w:rFonts w:hint="eastAsia"/>
          <w:spacing w:val="-2"/>
          <w:sz w:val="18"/>
          <w:szCs w:val="18"/>
        </w:rPr>
        <w:t>法领域有着很高声誉的专业数据库，提供对争端解决报告的评注、</w:t>
      </w:r>
      <w:r w:rsidRPr="002158C5">
        <w:rPr>
          <w:rFonts w:hint="eastAsia"/>
          <w:spacing w:val="-2"/>
          <w:sz w:val="18"/>
          <w:szCs w:val="18"/>
        </w:rPr>
        <w:t>WTO</w:t>
      </w:r>
      <w:r w:rsidRPr="002158C5">
        <w:rPr>
          <w:rFonts w:hint="eastAsia"/>
          <w:spacing w:val="-2"/>
          <w:sz w:val="18"/>
          <w:szCs w:val="18"/>
        </w:rPr>
        <w:t>案例索引、</w:t>
      </w:r>
      <w:r w:rsidRPr="002158C5">
        <w:rPr>
          <w:rFonts w:hint="eastAsia"/>
          <w:spacing w:val="-2"/>
          <w:sz w:val="18"/>
          <w:szCs w:val="18"/>
        </w:rPr>
        <w:t>WT O</w:t>
      </w:r>
      <w:r w:rsidRPr="002158C5">
        <w:rPr>
          <w:rFonts w:hint="eastAsia"/>
          <w:spacing w:val="-2"/>
          <w:sz w:val="18"/>
          <w:szCs w:val="18"/>
        </w:rPr>
        <w:t>争端分类表格和数据统计等服务。</w:t>
      </w:r>
    </w:p>
    <w:p w14:paraId="2E06C389" w14:textId="77777777" w:rsidR="005A5C20" w:rsidRPr="002158C5" w:rsidRDefault="005A5C20" w:rsidP="005A5C20">
      <w:pPr>
        <w:numPr>
          <w:ilvl w:val="0"/>
          <w:numId w:val="3"/>
        </w:numPr>
        <w:spacing w:line="300" w:lineRule="exact"/>
        <w:rPr>
          <w:b/>
          <w:sz w:val="18"/>
          <w:szCs w:val="18"/>
        </w:rPr>
      </w:pPr>
      <w:r w:rsidRPr="002158C5">
        <w:rPr>
          <w:b/>
          <w:sz w:val="18"/>
          <w:szCs w:val="18"/>
        </w:rPr>
        <w:t>Digital National Security Archive</w:t>
      </w:r>
      <w:r w:rsidR="00A30C5D" w:rsidRPr="002158C5">
        <w:rPr>
          <w:rFonts w:hint="eastAsia"/>
          <w:b/>
          <w:sz w:val="18"/>
          <w:szCs w:val="18"/>
        </w:rPr>
        <w:t>（解密后的数字化美国国家安全档案）</w:t>
      </w:r>
    </w:p>
    <w:p w14:paraId="54882607" w14:textId="77777777" w:rsidR="005A5C20" w:rsidRPr="002158C5" w:rsidRDefault="005A5C20" w:rsidP="001D46C9">
      <w:pPr>
        <w:spacing w:line="300" w:lineRule="exact"/>
        <w:ind w:left="360"/>
        <w:rPr>
          <w:spacing w:val="-2"/>
          <w:sz w:val="18"/>
          <w:szCs w:val="18"/>
        </w:rPr>
      </w:pPr>
      <w:r w:rsidRPr="002158C5">
        <w:rPr>
          <w:rFonts w:hint="eastAsia"/>
          <w:spacing w:val="-2"/>
          <w:sz w:val="18"/>
          <w:szCs w:val="18"/>
        </w:rPr>
        <w:t>收录从</w:t>
      </w:r>
      <w:r w:rsidRPr="002158C5">
        <w:rPr>
          <w:rFonts w:hint="eastAsia"/>
          <w:spacing w:val="-2"/>
          <w:sz w:val="18"/>
          <w:szCs w:val="18"/>
        </w:rPr>
        <w:t>1945</w:t>
      </w:r>
      <w:r w:rsidRPr="002158C5">
        <w:rPr>
          <w:rFonts w:hint="eastAsia"/>
          <w:spacing w:val="-2"/>
          <w:sz w:val="18"/>
          <w:szCs w:val="18"/>
        </w:rPr>
        <w:t>年开始的美国对其他国家外交、军事政策等大量珍贵的第一</w:t>
      </w:r>
      <w:r w:rsidR="00385847" w:rsidRPr="002158C5">
        <w:rPr>
          <w:rFonts w:hint="eastAsia"/>
          <w:spacing w:val="-2"/>
          <w:sz w:val="18"/>
          <w:szCs w:val="18"/>
        </w:rPr>
        <w:t>手</w:t>
      </w:r>
      <w:r w:rsidRPr="002158C5">
        <w:rPr>
          <w:rFonts w:hint="eastAsia"/>
          <w:spacing w:val="-2"/>
          <w:sz w:val="18"/>
          <w:szCs w:val="18"/>
        </w:rPr>
        <w:t>资料，数据来源于美国国家保密档案馆的原始文件。</w:t>
      </w:r>
    </w:p>
    <w:p w14:paraId="0627AA6C" w14:textId="77777777" w:rsidR="00A42001" w:rsidRPr="002158C5" w:rsidRDefault="00A42001" w:rsidP="00A42001">
      <w:pPr>
        <w:numPr>
          <w:ilvl w:val="0"/>
          <w:numId w:val="3"/>
        </w:numPr>
        <w:spacing w:line="300" w:lineRule="exact"/>
        <w:rPr>
          <w:b/>
          <w:sz w:val="18"/>
          <w:szCs w:val="18"/>
        </w:rPr>
      </w:pPr>
      <w:r w:rsidRPr="002158C5">
        <w:rPr>
          <w:rFonts w:hint="eastAsia"/>
          <w:b/>
          <w:sz w:val="18"/>
          <w:szCs w:val="18"/>
        </w:rPr>
        <w:t>Documents on British Policy Overseas</w:t>
      </w:r>
      <w:r w:rsidRPr="002158C5">
        <w:rPr>
          <w:rFonts w:hint="eastAsia"/>
          <w:b/>
          <w:sz w:val="18"/>
          <w:szCs w:val="18"/>
        </w:rPr>
        <w:t>（英国海外政策文件数据库）</w:t>
      </w:r>
    </w:p>
    <w:p w14:paraId="3AC19679" w14:textId="77777777" w:rsidR="00A42001" w:rsidRPr="002158C5" w:rsidRDefault="00A42001" w:rsidP="001D46C9">
      <w:pPr>
        <w:spacing w:line="300" w:lineRule="exact"/>
        <w:ind w:left="360"/>
        <w:rPr>
          <w:spacing w:val="-2"/>
          <w:sz w:val="18"/>
          <w:szCs w:val="18"/>
        </w:rPr>
      </w:pPr>
      <w:r w:rsidRPr="002158C5">
        <w:rPr>
          <w:rFonts w:hint="eastAsia"/>
          <w:spacing w:val="-2"/>
          <w:sz w:val="18"/>
          <w:szCs w:val="18"/>
        </w:rPr>
        <w:t>收录了五万多份英国政府关于国际关系的政府文件，包括外国政策指导、信件和备忘录、商业报告等等。这些原始资料可帮助研究人员更全面地了解</w:t>
      </w:r>
      <w:r w:rsidRPr="002158C5">
        <w:rPr>
          <w:rFonts w:hint="eastAsia"/>
          <w:spacing w:val="-2"/>
          <w:sz w:val="18"/>
          <w:szCs w:val="18"/>
        </w:rPr>
        <w:t>20</w:t>
      </w:r>
      <w:r w:rsidRPr="002158C5">
        <w:rPr>
          <w:rFonts w:hint="eastAsia"/>
          <w:spacing w:val="-2"/>
          <w:sz w:val="18"/>
          <w:szCs w:val="18"/>
        </w:rPr>
        <w:t>世纪欧洲以及世界格局的形成，理解当时紧张的动向、事件背后的动机、政治和复杂的关系。</w:t>
      </w:r>
    </w:p>
    <w:p w14:paraId="2FB6845D" w14:textId="77777777" w:rsidR="004A41E5" w:rsidRPr="002158C5" w:rsidRDefault="004A41E5" w:rsidP="004A41E5">
      <w:pPr>
        <w:numPr>
          <w:ilvl w:val="0"/>
          <w:numId w:val="3"/>
        </w:numPr>
        <w:spacing w:line="300" w:lineRule="exact"/>
        <w:rPr>
          <w:b/>
          <w:sz w:val="18"/>
          <w:szCs w:val="18"/>
        </w:rPr>
      </w:pPr>
      <w:bookmarkStart w:id="11" w:name="OLE_LINK10"/>
      <w:bookmarkStart w:id="12" w:name="OLE_LINK11"/>
      <w:r w:rsidRPr="002158C5">
        <w:rPr>
          <w:rFonts w:hint="eastAsia"/>
          <w:b/>
          <w:sz w:val="18"/>
          <w:szCs w:val="18"/>
        </w:rPr>
        <w:t>德古意特电子图书（含哈佛大学出版社回溯电子图书）</w:t>
      </w:r>
    </w:p>
    <w:p w14:paraId="0800A68D" w14:textId="77777777" w:rsidR="004A41E5" w:rsidRPr="002158C5" w:rsidRDefault="004A41E5" w:rsidP="004A41E5">
      <w:pPr>
        <w:spacing w:line="300" w:lineRule="exact"/>
        <w:ind w:left="360"/>
        <w:rPr>
          <w:spacing w:val="-2"/>
          <w:sz w:val="18"/>
          <w:szCs w:val="18"/>
        </w:rPr>
      </w:pPr>
      <w:r w:rsidRPr="002158C5">
        <w:rPr>
          <w:rFonts w:hint="eastAsia"/>
          <w:spacing w:val="-2"/>
          <w:sz w:val="18"/>
          <w:szCs w:val="18"/>
        </w:rPr>
        <w:t>德古意特电子图书含电子图书</w:t>
      </w:r>
      <w:r w:rsidRPr="002158C5">
        <w:rPr>
          <w:rFonts w:hint="eastAsia"/>
          <w:spacing w:val="-2"/>
          <w:sz w:val="18"/>
          <w:szCs w:val="18"/>
        </w:rPr>
        <w:t>5316</w:t>
      </w:r>
      <w:r w:rsidRPr="002158C5">
        <w:rPr>
          <w:rFonts w:hint="eastAsia"/>
          <w:spacing w:val="-2"/>
          <w:sz w:val="18"/>
          <w:szCs w:val="18"/>
        </w:rPr>
        <w:t>种，出版年限为</w:t>
      </w:r>
      <w:r w:rsidRPr="002158C5">
        <w:rPr>
          <w:rFonts w:hint="eastAsia"/>
          <w:spacing w:val="-2"/>
          <w:sz w:val="18"/>
          <w:szCs w:val="18"/>
        </w:rPr>
        <w:t>2000-2015</w:t>
      </w:r>
      <w:r w:rsidRPr="002158C5">
        <w:rPr>
          <w:rFonts w:hint="eastAsia"/>
          <w:spacing w:val="-2"/>
          <w:sz w:val="18"/>
          <w:szCs w:val="18"/>
        </w:rPr>
        <w:t>。涉及学科领域有：建筑、古典学、通用参考、历史、法律、图书馆学、语言学、文学、数学、医学、自然科学、哲学、宗教、社会科学等。其中人文社科类书目占近</w:t>
      </w:r>
      <w:r w:rsidRPr="002158C5">
        <w:rPr>
          <w:rFonts w:hint="eastAsia"/>
          <w:spacing w:val="-2"/>
          <w:sz w:val="18"/>
          <w:szCs w:val="18"/>
        </w:rPr>
        <w:t>85%</w:t>
      </w:r>
      <w:r w:rsidRPr="002158C5">
        <w:rPr>
          <w:rFonts w:hint="eastAsia"/>
          <w:spacing w:val="-2"/>
          <w:sz w:val="18"/>
          <w:szCs w:val="18"/>
        </w:rPr>
        <w:t>，科技医学类书目占近</w:t>
      </w:r>
      <w:r w:rsidRPr="002158C5">
        <w:rPr>
          <w:rFonts w:hint="eastAsia"/>
          <w:spacing w:val="-2"/>
          <w:sz w:val="18"/>
          <w:szCs w:val="18"/>
        </w:rPr>
        <w:t>15%</w:t>
      </w:r>
      <w:r w:rsidRPr="002158C5">
        <w:rPr>
          <w:rFonts w:hint="eastAsia"/>
          <w:spacing w:val="-2"/>
          <w:sz w:val="18"/>
          <w:szCs w:val="18"/>
        </w:rPr>
        <w:t>。该批电子书已同时在易阅通外文电子图书平台开通。</w:t>
      </w:r>
      <w:bookmarkEnd w:id="11"/>
      <w:bookmarkEnd w:id="12"/>
    </w:p>
    <w:p w14:paraId="1C021CA2" w14:textId="77777777" w:rsidR="003073B3" w:rsidRPr="002158C5" w:rsidRDefault="003073B3" w:rsidP="001D46C9">
      <w:pPr>
        <w:numPr>
          <w:ilvl w:val="0"/>
          <w:numId w:val="3"/>
        </w:numPr>
        <w:spacing w:line="300" w:lineRule="exact"/>
        <w:rPr>
          <w:b/>
          <w:sz w:val="18"/>
          <w:szCs w:val="18"/>
        </w:rPr>
      </w:pPr>
      <w:r w:rsidRPr="002158C5">
        <w:rPr>
          <w:rFonts w:hint="eastAsia"/>
          <w:b/>
          <w:sz w:val="18"/>
          <w:szCs w:val="18"/>
        </w:rPr>
        <w:t xml:space="preserve">Early English Book </w:t>
      </w:r>
      <w:r w:rsidRPr="002158C5">
        <w:rPr>
          <w:b/>
          <w:sz w:val="18"/>
          <w:szCs w:val="18"/>
        </w:rPr>
        <w:t>Online</w:t>
      </w:r>
      <w:r w:rsidRPr="002158C5">
        <w:rPr>
          <w:rFonts w:hint="eastAsia"/>
          <w:b/>
          <w:sz w:val="18"/>
          <w:szCs w:val="18"/>
        </w:rPr>
        <w:t>(EEBO</w:t>
      </w:r>
      <w:r w:rsidR="00900E6F" w:rsidRPr="002158C5">
        <w:rPr>
          <w:rFonts w:hint="eastAsia"/>
          <w:b/>
          <w:sz w:val="18"/>
          <w:szCs w:val="18"/>
        </w:rPr>
        <w:t>，</w:t>
      </w:r>
      <w:r w:rsidRPr="002158C5">
        <w:rPr>
          <w:rFonts w:hint="eastAsia"/>
          <w:b/>
          <w:sz w:val="18"/>
          <w:szCs w:val="18"/>
        </w:rPr>
        <w:t>早期英文图书在线</w:t>
      </w:r>
      <w:r w:rsidRPr="002158C5">
        <w:rPr>
          <w:rFonts w:hint="eastAsia"/>
          <w:b/>
          <w:sz w:val="18"/>
          <w:szCs w:val="18"/>
        </w:rPr>
        <w:t>)</w:t>
      </w:r>
    </w:p>
    <w:p w14:paraId="1811292D" w14:textId="77777777" w:rsidR="003073B3" w:rsidRPr="002158C5" w:rsidRDefault="003073B3" w:rsidP="001D46C9">
      <w:pPr>
        <w:spacing w:line="300" w:lineRule="exact"/>
        <w:ind w:left="360"/>
        <w:rPr>
          <w:spacing w:val="-2"/>
          <w:sz w:val="18"/>
          <w:szCs w:val="18"/>
        </w:rPr>
      </w:pPr>
      <w:r w:rsidRPr="002158C5">
        <w:rPr>
          <w:rFonts w:hint="eastAsia"/>
          <w:spacing w:val="-2"/>
          <w:sz w:val="18"/>
          <w:szCs w:val="18"/>
        </w:rPr>
        <w:t>收录了所有现存的</w:t>
      </w:r>
      <w:r w:rsidRPr="002158C5">
        <w:rPr>
          <w:rFonts w:hint="eastAsia"/>
          <w:spacing w:val="-2"/>
          <w:sz w:val="18"/>
          <w:szCs w:val="18"/>
        </w:rPr>
        <w:t>1473</w:t>
      </w:r>
      <w:r w:rsidR="00900E6F" w:rsidRPr="002158C5">
        <w:rPr>
          <w:rFonts w:hint="eastAsia"/>
          <w:spacing w:val="-2"/>
          <w:sz w:val="18"/>
          <w:szCs w:val="18"/>
        </w:rPr>
        <w:t>—</w:t>
      </w:r>
      <w:r w:rsidRPr="002158C5">
        <w:rPr>
          <w:rFonts w:hint="eastAsia"/>
          <w:spacing w:val="-2"/>
          <w:sz w:val="18"/>
          <w:szCs w:val="18"/>
        </w:rPr>
        <w:t>1700</w:t>
      </w:r>
      <w:r w:rsidRPr="002158C5">
        <w:rPr>
          <w:rFonts w:hint="eastAsia"/>
          <w:spacing w:val="-2"/>
          <w:sz w:val="18"/>
          <w:szCs w:val="18"/>
        </w:rPr>
        <w:t>年间英语世界出版物的资料，包括许多知名作家的著作。此外还收录了许多历史资料，如皇家条例及布告、军事、宗教和其他公共文件、年鉴、练习曲、年历、大幅印刷品、经书、单行本、公告及其</w:t>
      </w:r>
      <w:r w:rsidR="00900E6F" w:rsidRPr="002158C5">
        <w:rPr>
          <w:rFonts w:hint="eastAsia"/>
          <w:spacing w:val="-2"/>
          <w:sz w:val="18"/>
          <w:szCs w:val="18"/>
        </w:rPr>
        <w:t>他</w:t>
      </w:r>
      <w:r w:rsidRPr="002158C5">
        <w:rPr>
          <w:rFonts w:hint="eastAsia"/>
          <w:spacing w:val="-2"/>
          <w:sz w:val="18"/>
          <w:szCs w:val="18"/>
        </w:rPr>
        <w:t>的原始资料。</w:t>
      </w:r>
    </w:p>
    <w:p w14:paraId="65657145" w14:textId="77777777" w:rsidR="003073B3" w:rsidRPr="002158C5" w:rsidRDefault="003073B3" w:rsidP="001D46C9">
      <w:pPr>
        <w:numPr>
          <w:ilvl w:val="0"/>
          <w:numId w:val="3"/>
        </w:numPr>
        <w:spacing w:line="300" w:lineRule="exact"/>
        <w:rPr>
          <w:b/>
          <w:sz w:val="18"/>
          <w:szCs w:val="18"/>
        </w:rPr>
      </w:pPr>
      <w:r w:rsidRPr="002158C5">
        <w:rPr>
          <w:rFonts w:hint="eastAsia"/>
          <w:b/>
          <w:sz w:val="18"/>
          <w:szCs w:val="18"/>
        </w:rPr>
        <w:t>Eighteenth Century Collections Online (</w:t>
      </w:r>
      <w:r w:rsidRPr="002158C5">
        <w:rPr>
          <w:rFonts w:hint="eastAsia"/>
          <w:b/>
          <w:sz w:val="18"/>
          <w:szCs w:val="18"/>
        </w:rPr>
        <w:t>十八世纪作品在线</w:t>
      </w:r>
      <w:r w:rsidRPr="002158C5">
        <w:rPr>
          <w:rFonts w:hint="eastAsia"/>
          <w:b/>
          <w:sz w:val="18"/>
          <w:szCs w:val="18"/>
        </w:rPr>
        <w:t>)</w:t>
      </w:r>
    </w:p>
    <w:p w14:paraId="7FB760AB" w14:textId="77777777" w:rsidR="003073B3" w:rsidRPr="002158C5" w:rsidRDefault="003073B3" w:rsidP="001D46C9">
      <w:pPr>
        <w:spacing w:line="300" w:lineRule="exact"/>
        <w:ind w:left="360"/>
        <w:rPr>
          <w:spacing w:val="-2"/>
          <w:sz w:val="18"/>
          <w:szCs w:val="18"/>
        </w:rPr>
      </w:pPr>
      <w:r w:rsidRPr="002158C5">
        <w:rPr>
          <w:rFonts w:hint="eastAsia"/>
          <w:spacing w:val="-2"/>
          <w:sz w:val="18"/>
          <w:szCs w:val="18"/>
        </w:rPr>
        <w:t>收录</w:t>
      </w:r>
      <w:r w:rsidRPr="002158C5">
        <w:rPr>
          <w:rFonts w:hint="eastAsia"/>
          <w:spacing w:val="-2"/>
          <w:sz w:val="18"/>
          <w:szCs w:val="18"/>
        </w:rPr>
        <w:t>1700</w:t>
      </w:r>
      <w:r w:rsidR="00900E6F" w:rsidRPr="002158C5">
        <w:rPr>
          <w:rFonts w:hint="eastAsia"/>
          <w:spacing w:val="-2"/>
          <w:sz w:val="18"/>
          <w:szCs w:val="18"/>
        </w:rPr>
        <w:t>—</w:t>
      </w:r>
      <w:r w:rsidRPr="002158C5">
        <w:rPr>
          <w:rFonts w:hint="eastAsia"/>
          <w:spacing w:val="-2"/>
          <w:sz w:val="18"/>
          <w:szCs w:val="18"/>
        </w:rPr>
        <w:t>1799</w:t>
      </w:r>
      <w:r w:rsidRPr="002158C5">
        <w:rPr>
          <w:rFonts w:hint="eastAsia"/>
          <w:spacing w:val="-2"/>
          <w:sz w:val="18"/>
          <w:szCs w:val="18"/>
        </w:rPr>
        <w:t>年间所有在英国出版的图书和所有在美国和英联邦出版的</w:t>
      </w:r>
      <w:r w:rsidRPr="002158C5">
        <w:rPr>
          <w:rFonts w:hint="eastAsia"/>
          <w:spacing w:val="-2"/>
          <w:sz w:val="18"/>
          <w:szCs w:val="18"/>
        </w:rPr>
        <w:lastRenderedPageBreak/>
        <w:t>非英文书籍，涵盖英语、法语、德语、西班牙语、拉丁文等多个语种。</w:t>
      </w:r>
    </w:p>
    <w:p w14:paraId="390482F2" w14:textId="77777777" w:rsidR="003073B3" w:rsidRPr="002158C5" w:rsidRDefault="007D2694" w:rsidP="001D46C9">
      <w:pPr>
        <w:numPr>
          <w:ilvl w:val="0"/>
          <w:numId w:val="3"/>
        </w:numPr>
        <w:spacing w:line="300" w:lineRule="exact"/>
        <w:rPr>
          <w:b/>
          <w:sz w:val="18"/>
          <w:szCs w:val="18"/>
        </w:rPr>
      </w:pPr>
      <w:r w:rsidRPr="002158C5">
        <w:rPr>
          <w:b/>
          <w:sz w:val="18"/>
          <w:szCs w:val="18"/>
        </w:rPr>
        <w:t>Elsevier ScienceDirect</w:t>
      </w:r>
      <w:r w:rsidR="007F35F9" w:rsidRPr="002158C5">
        <w:rPr>
          <w:rFonts w:hint="eastAsia"/>
          <w:b/>
          <w:sz w:val="18"/>
          <w:szCs w:val="18"/>
        </w:rPr>
        <w:t>电子期刊</w:t>
      </w:r>
    </w:p>
    <w:p w14:paraId="7D205D72" w14:textId="77777777" w:rsidR="003073B3" w:rsidRPr="002158C5" w:rsidRDefault="00975CDF" w:rsidP="001D46C9">
      <w:pPr>
        <w:spacing w:line="300" w:lineRule="exact"/>
        <w:ind w:left="360"/>
        <w:rPr>
          <w:spacing w:val="-2"/>
          <w:sz w:val="18"/>
          <w:szCs w:val="18"/>
        </w:rPr>
      </w:pPr>
      <w:r w:rsidRPr="002158C5">
        <w:rPr>
          <w:rFonts w:hint="eastAsia"/>
          <w:spacing w:val="-2"/>
          <w:sz w:val="18"/>
          <w:szCs w:val="18"/>
        </w:rPr>
        <w:t>由荷兰</w:t>
      </w:r>
      <w:r w:rsidRPr="002158C5">
        <w:rPr>
          <w:rFonts w:hint="eastAsia"/>
          <w:spacing w:val="-2"/>
          <w:sz w:val="18"/>
          <w:szCs w:val="18"/>
        </w:rPr>
        <w:t>Elsevier Science</w:t>
      </w:r>
      <w:r w:rsidRPr="002158C5">
        <w:rPr>
          <w:rFonts w:hint="eastAsia"/>
          <w:spacing w:val="-2"/>
          <w:sz w:val="18"/>
          <w:szCs w:val="18"/>
        </w:rPr>
        <w:t>公司出版，我校读者可访问该库所有现刊及</w:t>
      </w:r>
      <w:r w:rsidRPr="002158C5">
        <w:rPr>
          <w:rFonts w:hint="eastAsia"/>
          <w:spacing w:val="-2"/>
          <w:sz w:val="18"/>
          <w:szCs w:val="18"/>
        </w:rPr>
        <w:t>computer science,engineering and technology,materials science</w:t>
      </w:r>
      <w:r w:rsidRPr="002158C5">
        <w:rPr>
          <w:rFonts w:hint="eastAsia"/>
          <w:spacing w:val="-2"/>
          <w:sz w:val="18"/>
          <w:szCs w:val="18"/>
        </w:rPr>
        <w:t>三个学科</w:t>
      </w:r>
      <w:r w:rsidRPr="002158C5">
        <w:rPr>
          <w:rFonts w:hint="eastAsia"/>
          <w:spacing w:val="-2"/>
          <w:sz w:val="18"/>
          <w:szCs w:val="18"/>
        </w:rPr>
        <w:t>1995</w:t>
      </w:r>
      <w:r w:rsidRPr="002158C5">
        <w:rPr>
          <w:rFonts w:hint="eastAsia"/>
          <w:spacing w:val="-2"/>
          <w:sz w:val="18"/>
          <w:szCs w:val="18"/>
        </w:rPr>
        <w:t>年以前的部分期刊全文，共</w:t>
      </w:r>
      <w:r w:rsidRPr="002158C5">
        <w:rPr>
          <w:rFonts w:hint="eastAsia"/>
          <w:spacing w:val="-2"/>
          <w:sz w:val="18"/>
          <w:szCs w:val="18"/>
        </w:rPr>
        <w:t>2200</w:t>
      </w:r>
      <w:r w:rsidRPr="002158C5">
        <w:rPr>
          <w:rFonts w:hint="eastAsia"/>
          <w:spacing w:val="-2"/>
          <w:sz w:val="18"/>
          <w:szCs w:val="18"/>
        </w:rPr>
        <w:t>多种期刊的电子全文</w:t>
      </w:r>
      <w:r w:rsidR="003073B3" w:rsidRPr="002158C5">
        <w:rPr>
          <w:rFonts w:hint="eastAsia"/>
          <w:spacing w:val="-2"/>
          <w:sz w:val="18"/>
          <w:szCs w:val="18"/>
        </w:rPr>
        <w:t>。</w:t>
      </w:r>
    </w:p>
    <w:p w14:paraId="5DADCEF4" w14:textId="77777777" w:rsidR="003073B3" w:rsidRPr="002158C5" w:rsidRDefault="007559DD" w:rsidP="001D46C9">
      <w:pPr>
        <w:numPr>
          <w:ilvl w:val="0"/>
          <w:numId w:val="3"/>
        </w:numPr>
        <w:spacing w:line="300" w:lineRule="exact"/>
        <w:rPr>
          <w:b/>
          <w:sz w:val="18"/>
          <w:szCs w:val="18"/>
        </w:rPr>
      </w:pPr>
      <w:r w:rsidRPr="002158C5">
        <w:rPr>
          <w:rFonts w:hint="eastAsia"/>
          <w:b/>
          <w:sz w:val="18"/>
          <w:szCs w:val="18"/>
        </w:rPr>
        <w:t>Emerald</w:t>
      </w:r>
      <w:r w:rsidRPr="002158C5">
        <w:rPr>
          <w:rFonts w:hint="eastAsia"/>
          <w:b/>
          <w:sz w:val="18"/>
          <w:szCs w:val="18"/>
        </w:rPr>
        <w:t>期刊和丛书</w:t>
      </w:r>
    </w:p>
    <w:p w14:paraId="6FE9603F" w14:textId="77777777" w:rsidR="003073B3" w:rsidRPr="002158C5" w:rsidRDefault="00B54662" w:rsidP="00201036">
      <w:pPr>
        <w:spacing w:line="300" w:lineRule="exact"/>
        <w:ind w:left="360"/>
        <w:rPr>
          <w:spacing w:val="-2"/>
          <w:sz w:val="18"/>
          <w:szCs w:val="18"/>
        </w:rPr>
      </w:pPr>
      <w:r w:rsidRPr="002158C5">
        <w:rPr>
          <w:rFonts w:hint="eastAsia"/>
          <w:spacing w:val="-2"/>
          <w:sz w:val="18"/>
          <w:szCs w:val="18"/>
        </w:rPr>
        <w:t>Emerald</w:t>
      </w:r>
      <w:r w:rsidRPr="002158C5">
        <w:rPr>
          <w:rFonts w:hint="eastAsia"/>
          <w:spacing w:val="-2"/>
          <w:sz w:val="18"/>
          <w:szCs w:val="18"/>
        </w:rPr>
        <w:t>电子期刊数据库目前包含管理学期刊</w:t>
      </w:r>
      <w:r w:rsidRPr="002158C5">
        <w:rPr>
          <w:rFonts w:hint="eastAsia"/>
          <w:spacing w:val="-2"/>
          <w:sz w:val="18"/>
          <w:szCs w:val="18"/>
        </w:rPr>
        <w:t>300</w:t>
      </w:r>
      <w:r w:rsidRPr="002158C5">
        <w:rPr>
          <w:rFonts w:hint="eastAsia"/>
          <w:spacing w:val="-2"/>
          <w:sz w:val="18"/>
          <w:szCs w:val="18"/>
        </w:rPr>
        <w:t>多种，内容涉及管理学、工程学、市场学、人力资源管理和图书馆学等</w:t>
      </w:r>
      <w:r w:rsidRPr="002158C5">
        <w:rPr>
          <w:rFonts w:hint="eastAsia"/>
          <w:spacing w:val="-2"/>
          <w:sz w:val="18"/>
          <w:szCs w:val="18"/>
        </w:rPr>
        <w:t>13</w:t>
      </w:r>
      <w:r w:rsidRPr="002158C5">
        <w:rPr>
          <w:rFonts w:hint="eastAsia"/>
          <w:spacing w:val="-2"/>
          <w:sz w:val="18"/>
          <w:szCs w:val="18"/>
        </w:rPr>
        <w:t>个学科领域。</w:t>
      </w:r>
      <w:r w:rsidRPr="002158C5">
        <w:rPr>
          <w:rFonts w:hint="eastAsia"/>
          <w:spacing w:val="-2"/>
          <w:sz w:val="18"/>
          <w:szCs w:val="18"/>
        </w:rPr>
        <w:t>Emerald</w:t>
      </w:r>
      <w:r w:rsidRPr="002158C5">
        <w:rPr>
          <w:rFonts w:hint="eastAsia"/>
          <w:spacing w:val="-2"/>
          <w:sz w:val="18"/>
          <w:szCs w:val="18"/>
        </w:rPr>
        <w:t>电子系列丛书数据库涉及《工商管理与经济学》和《社会科学》两个专集，目前包括</w:t>
      </w:r>
      <w:r w:rsidRPr="002158C5">
        <w:rPr>
          <w:rFonts w:hint="eastAsia"/>
          <w:spacing w:val="-2"/>
          <w:sz w:val="18"/>
          <w:szCs w:val="18"/>
        </w:rPr>
        <w:t>150</w:t>
      </w:r>
      <w:r w:rsidRPr="002158C5">
        <w:rPr>
          <w:rFonts w:hint="eastAsia"/>
          <w:spacing w:val="-2"/>
          <w:sz w:val="18"/>
          <w:szCs w:val="18"/>
        </w:rPr>
        <w:t>多个主题领域，</w:t>
      </w:r>
      <w:r w:rsidRPr="002158C5">
        <w:rPr>
          <w:rFonts w:hint="eastAsia"/>
          <w:spacing w:val="-2"/>
          <w:sz w:val="18"/>
          <w:szCs w:val="18"/>
        </w:rPr>
        <w:t>3000</w:t>
      </w:r>
      <w:r w:rsidRPr="002158C5">
        <w:rPr>
          <w:rFonts w:hint="eastAsia"/>
          <w:spacing w:val="-2"/>
          <w:sz w:val="18"/>
          <w:szCs w:val="18"/>
        </w:rPr>
        <w:t>多册图书</w:t>
      </w:r>
      <w:r w:rsidR="003073B3" w:rsidRPr="002158C5">
        <w:rPr>
          <w:rFonts w:hint="eastAsia"/>
          <w:spacing w:val="-2"/>
          <w:sz w:val="18"/>
          <w:szCs w:val="18"/>
        </w:rPr>
        <w:t>。</w:t>
      </w:r>
    </w:p>
    <w:p w14:paraId="671E4985" w14:textId="77777777" w:rsidR="003073B3" w:rsidRPr="002158C5" w:rsidRDefault="003073B3" w:rsidP="001D46C9">
      <w:pPr>
        <w:numPr>
          <w:ilvl w:val="0"/>
          <w:numId w:val="3"/>
        </w:numPr>
        <w:spacing w:line="300" w:lineRule="exact"/>
        <w:rPr>
          <w:b/>
          <w:sz w:val="18"/>
          <w:szCs w:val="18"/>
        </w:rPr>
      </w:pPr>
      <w:r w:rsidRPr="002158C5">
        <w:rPr>
          <w:rFonts w:hint="eastAsia"/>
          <w:b/>
          <w:sz w:val="18"/>
          <w:szCs w:val="18"/>
        </w:rPr>
        <w:t>Encyclopedia Britannica Online (</w:t>
      </w:r>
      <w:r w:rsidRPr="002158C5">
        <w:rPr>
          <w:rFonts w:hint="eastAsia"/>
          <w:b/>
          <w:sz w:val="18"/>
          <w:szCs w:val="18"/>
        </w:rPr>
        <w:t>不列颠百科全书网络版数据库</w:t>
      </w:r>
      <w:r w:rsidRPr="002158C5">
        <w:rPr>
          <w:rFonts w:hint="eastAsia"/>
          <w:b/>
          <w:sz w:val="18"/>
          <w:szCs w:val="18"/>
        </w:rPr>
        <w:t>)</w:t>
      </w:r>
    </w:p>
    <w:p w14:paraId="0FF75E3E" w14:textId="77777777" w:rsidR="003073B3" w:rsidRPr="002158C5" w:rsidRDefault="003073B3" w:rsidP="001D46C9">
      <w:pPr>
        <w:spacing w:line="300" w:lineRule="exact"/>
        <w:ind w:left="360"/>
        <w:rPr>
          <w:spacing w:val="-2"/>
          <w:sz w:val="18"/>
          <w:szCs w:val="18"/>
        </w:rPr>
      </w:pPr>
      <w:r w:rsidRPr="002158C5">
        <w:rPr>
          <w:rFonts w:hint="eastAsia"/>
          <w:spacing w:val="-2"/>
          <w:sz w:val="18"/>
          <w:szCs w:val="18"/>
        </w:rPr>
        <w:t>为不列颠百科全书的网络版，还包括</w:t>
      </w:r>
      <w:r w:rsidRPr="002158C5">
        <w:rPr>
          <w:rFonts w:hint="eastAsia"/>
          <w:spacing w:val="-2"/>
          <w:sz w:val="18"/>
          <w:szCs w:val="18"/>
        </w:rPr>
        <w:t xml:space="preserve">Merriam-Webster's Collegiate Dictionary and Thesaurus </w:t>
      </w:r>
      <w:r w:rsidRPr="002158C5">
        <w:rPr>
          <w:rFonts w:hint="eastAsia"/>
          <w:spacing w:val="-2"/>
          <w:sz w:val="18"/>
          <w:szCs w:val="18"/>
        </w:rPr>
        <w:t>、</w:t>
      </w:r>
      <w:r w:rsidRPr="002158C5">
        <w:rPr>
          <w:rFonts w:hint="eastAsia"/>
          <w:spacing w:val="-2"/>
          <w:sz w:val="18"/>
          <w:szCs w:val="18"/>
        </w:rPr>
        <w:t>Britannica Book of the Year</w:t>
      </w:r>
      <w:r w:rsidRPr="002158C5">
        <w:rPr>
          <w:rFonts w:hint="eastAsia"/>
          <w:spacing w:val="-2"/>
          <w:sz w:val="18"/>
          <w:szCs w:val="18"/>
        </w:rPr>
        <w:t>、</w:t>
      </w:r>
      <w:r w:rsidRPr="002158C5">
        <w:rPr>
          <w:rFonts w:hint="eastAsia"/>
          <w:spacing w:val="-2"/>
          <w:sz w:val="18"/>
          <w:szCs w:val="18"/>
        </w:rPr>
        <w:t xml:space="preserve">World Atlas </w:t>
      </w:r>
      <w:r w:rsidRPr="002158C5">
        <w:rPr>
          <w:rFonts w:hint="eastAsia"/>
          <w:spacing w:val="-2"/>
          <w:sz w:val="18"/>
          <w:szCs w:val="18"/>
        </w:rPr>
        <w:t>、</w:t>
      </w:r>
      <w:r w:rsidRPr="002158C5">
        <w:rPr>
          <w:rFonts w:hint="eastAsia"/>
          <w:spacing w:val="-2"/>
          <w:sz w:val="18"/>
          <w:szCs w:val="18"/>
        </w:rPr>
        <w:t>Related Website</w:t>
      </w:r>
      <w:r w:rsidRPr="002158C5">
        <w:rPr>
          <w:rFonts w:hint="eastAsia"/>
          <w:spacing w:val="-2"/>
          <w:sz w:val="18"/>
          <w:szCs w:val="18"/>
        </w:rPr>
        <w:t>等，以及</w:t>
      </w:r>
      <w:r w:rsidRPr="002158C5">
        <w:rPr>
          <w:rFonts w:hint="eastAsia"/>
          <w:spacing w:val="-2"/>
          <w:sz w:val="18"/>
          <w:szCs w:val="18"/>
        </w:rPr>
        <w:t>150</w:t>
      </w:r>
      <w:r w:rsidRPr="002158C5">
        <w:rPr>
          <w:rFonts w:hint="eastAsia"/>
          <w:spacing w:val="-2"/>
          <w:sz w:val="18"/>
          <w:szCs w:val="18"/>
        </w:rPr>
        <w:t>种经过筛选的在线杂志和期刊。</w:t>
      </w:r>
    </w:p>
    <w:p w14:paraId="1FE72BB8" w14:textId="77777777" w:rsidR="00852C57" w:rsidRPr="002158C5" w:rsidRDefault="00852C57" w:rsidP="00852C57">
      <w:pPr>
        <w:numPr>
          <w:ilvl w:val="0"/>
          <w:numId w:val="3"/>
        </w:numPr>
        <w:spacing w:line="300" w:lineRule="exact"/>
        <w:rPr>
          <w:b/>
          <w:sz w:val="18"/>
          <w:szCs w:val="18"/>
        </w:rPr>
      </w:pPr>
      <w:bookmarkStart w:id="13" w:name="OLE_LINK2"/>
      <w:bookmarkStart w:id="14" w:name="OLE_LINK3"/>
      <w:r w:rsidRPr="002158C5">
        <w:rPr>
          <w:rFonts w:hint="eastAsia"/>
          <w:b/>
          <w:sz w:val="18"/>
          <w:szCs w:val="18"/>
        </w:rPr>
        <w:t>EBSCO eBook</w:t>
      </w:r>
      <w:r w:rsidRPr="002158C5">
        <w:rPr>
          <w:rFonts w:hint="eastAsia"/>
          <w:b/>
          <w:sz w:val="18"/>
          <w:szCs w:val="18"/>
        </w:rPr>
        <w:t>（原</w:t>
      </w:r>
      <w:r w:rsidRPr="002158C5">
        <w:rPr>
          <w:rFonts w:hint="eastAsia"/>
          <w:b/>
          <w:sz w:val="18"/>
          <w:szCs w:val="18"/>
        </w:rPr>
        <w:t>NetLibrary</w:t>
      </w:r>
      <w:r w:rsidRPr="002158C5">
        <w:rPr>
          <w:rFonts w:hint="eastAsia"/>
          <w:b/>
          <w:sz w:val="18"/>
          <w:szCs w:val="18"/>
        </w:rPr>
        <w:t>电子图书）</w:t>
      </w:r>
      <w:bookmarkEnd w:id="13"/>
      <w:bookmarkEnd w:id="14"/>
    </w:p>
    <w:p w14:paraId="0284F85B" w14:textId="77777777" w:rsidR="00852C57" w:rsidRPr="002158C5" w:rsidRDefault="00852C57" w:rsidP="00852C57">
      <w:pPr>
        <w:spacing w:line="300" w:lineRule="exact"/>
        <w:ind w:left="360"/>
        <w:rPr>
          <w:spacing w:val="-2"/>
          <w:sz w:val="18"/>
          <w:szCs w:val="18"/>
        </w:rPr>
      </w:pPr>
      <w:r w:rsidRPr="002158C5">
        <w:rPr>
          <w:rFonts w:hint="eastAsia"/>
          <w:spacing w:val="-2"/>
          <w:sz w:val="18"/>
          <w:szCs w:val="18"/>
        </w:rPr>
        <w:t>现有</w:t>
      </w:r>
      <w:r w:rsidR="00010C63" w:rsidRPr="002158C5">
        <w:rPr>
          <w:rFonts w:hint="eastAsia"/>
          <w:spacing w:val="-2"/>
          <w:sz w:val="18"/>
          <w:szCs w:val="18"/>
        </w:rPr>
        <w:t>外文</w:t>
      </w:r>
      <w:r w:rsidRPr="002158C5">
        <w:rPr>
          <w:rFonts w:hint="eastAsia"/>
          <w:spacing w:val="-2"/>
          <w:sz w:val="18"/>
          <w:szCs w:val="18"/>
        </w:rPr>
        <w:t>图书近万种，涉及众多学科领域。</w:t>
      </w:r>
    </w:p>
    <w:p w14:paraId="42386B9D" w14:textId="77777777" w:rsidR="00F84295" w:rsidRPr="002158C5" w:rsidRDefault="00F84295" w:rsidP="00F84295">
      <w:pPr>
        <w:numPr>
          <w:ilvl w:val="0"/>
          <w:numId w:val="3"/>
        </w:numPr>
        <w:spacing w:line="300" w:lineRule="exact"/>
        <w:rPr>
          <w:b/>
          <w:sz w:val="18"/>
          <w:szCs w:val="18"/>
        </w:rPr>
      </w:pPr>
      <w:r w:rsidRPr="002158C5">
        <w:rPr>
          <w:rFonts w:hint="eastAsia"/>
          <w:b/>
          <w:sz w:val="18"/>
          <w:szCs w:val="18"/>
        </w:rPr>
        <w:t>Frontiers</w:t>
      </w:r>
      <w:r w:rsidRPr="002158C5">
        <w:rPr>
          <w:rFonts w:hint="eastAsia"/>
          <w:b/>
          <w:sz w:val="18"/>
          <w:szCs w:val="18"/>
        </w:rPr>
        <w:t>系列期刊数据库</w:t>
      </w:r>
    </w:p>
    <w:p w14:paraId="0985347E" w14:textId="77777777" w:rsidR="003D1733" w:rsidRPr="002158C5" w:rsidRDefault="00F84295" w:rsidP="003D1733">
      <w:pPr>
        <w:ind w:left="360"/>
        <w:rPr>
          <w:spacing w:val="-2"/>
          <w:sz w:val="18"/>
          <w:szCs w:val="18"/>
        </w:rPr>
      </w:pPr>
      <w:r w:rsidRPr="002158C5">
        <w:rPr>
          <w:rFonts w:hint="eastAsia"/>
          <w:spacing w:val="-2"/>
          <w:sz w:val="18"/>
          <w:szCs w:val="18"/>
        </w:rPr>
        <w:t>由教育部主管，高等教育出版社主办和出版的前沿系列英文期刊，定位于各研究领域的最新学术成果和发展动向，及时反映重大科研成果，其系列期刊已陆续被</w:t>
      </w:r>
      <w:r w:rsidRPr="002158C5">
        <w:rPr>
          <w:rFonts w:hint="eastAsia"/>
          <w:spacing w:val="-2"/>
          <w:sz w:val="18"/>
          <w:szCs w:val="18"/>
        </w:rPr>
        <w:t>SCI</w:t>
      </w:r>
      <w:r w:rsidRPr="002158C5">
        <w:rPr>
          <w:rFonts w:hint="eastAsia"/>
          <w:spacing w:val="-2"/>
          <w:sz w:val="18"/>
          <w:szCs w:val="18"/>
        </w:rPr>
        <w:t>收录。</w:t>
      </w:r>
    </w:p>
    <w:p w14:paraId="563B70B5" w14:textId="77777777" w:rsidR="00CF270D" w:rsidRPr="002158C5" w:rsidRDefault="00CF270D" w:rsidP="00CF270D">
      <w:pPr>
        <w:numPr>
          <w:ilvl w:val="0"/>
          <w:numId w:val="3"/>
        </w:numPr>
        <w:spacing w:line="300" w:lineRule="exact"/>
        <w:rPr>
          <w:b/>
          <w:sz w:val="18"/>
          <w:szCs w:val="18"/>
        </w:rPr>
      </w:pPr>
      <w:r w:rsidRPr="002158C5">
        <w:rPr>
          <w:rFonts w:hint="eastAsia"/>
          <w:b/>
          <w:sz w:val="18"/>
          <w:szCs w:val="18"/>
        </w:rPr>
        <w:t>GoOA</w:t>
      </w:r>
      <w:r w:rsidRPr="002158C5">
        <w:rPr>
          <w:rFonts w:hint="eastAsia"/>
          <w:b/>
          <w:sz w:val="18"/>
          <w:szCs w:val="18"/>
        </w:rPr>
        <w:t>开放获取论文发现平台</w:t>
      </w:r>
    </w:p>
    <w:p w14:paraId="415FACAA" w14:textId="77777777" w:rsidR="00CF270D" w:rsidRPr="002158C5" w:rsidRDefault="00CF270D" w:rsidP="00CF270D">
      <w:pPr>
        <w:ind w:left="360"/>
        <w:rPr>
          <w:spacing w:val="-2"/>
          <w:sz w:val="18"/>
          <w:szCs w:val="18"/>
        </w:rPr>
      </w:pPr>
      <w:r w:rsidRPr="002158C5">
        <w:rPr>
          <w:rFonts w:hint="eastAsia"/>
          <w:spacing w:val="-2"/>
          <w:sz w:val="18"/>
          <w:szCs w:val="18"/>
        </w:rPr>
        <w:t>收录经严格遴选的来自</w:t>
      </w:r>
      <w:r w:rsidRPr="002158C5">
        <w:rPr>
          <w:rFonts w:hint="eastAsia"/>
          <w:spacing w:val="-2"/>
          <w:sz w:val="18"/>
          <w:szCs w:val="18"/>
        </w:rPr>
        <w:t>144</w:t>
      </w:r>
      <w:r w:rsidRPr="002158C5">
        <w:rPr>
          <w:rFonts w:hint="eastAsia"/>
          <w:spacing w:val="-2"/>
          <w:sz w:val="18"/>
          <w:szCs w:val="18"/>
        </w:rPr>
        <w:t>家知名出版社的</w:t>
      </w:r>
      <w:r w:rsidRPr="002158C5">
        <w:rPr>
          <w:rFonts w:hint="eastAsia"/>
          <w:spacing w:val="-2"/>
          <w:sz w:val="18"/>
          <w:szCs w:val="18"/>
        </w:rPr>
        <w:t>1700</w:t>
      </w:r>
      <w:r w:rsidRPr="002158C5">
        <w:rPr>
          <w:rFonts w:hint="eastAsia"/>
          <w:spacing w:val="-2"/>
          <w:sz w:val="18"/>
          <w:szCs w:val="18"/>
        </w:rPr>
        <w:t>余种</w:t>
      </w:r>
      <w:r w:rsidRPr="002158C5">
        <w:rPr>
          <w:rFonts w:hint="eastAsia"/>
          <w:spacing w:val="-2"/>
          <w:sz w:val="18"/>
          <w:szCs w:val="18"/>
        </w:rPr>
        <w:t>OA</w:t>
      </w:r>
      <w:r w:rsidRPr="002158C5">
        <w:rPr>
          <w:rFonts w:hint="eastAsia"/>
          <w:spacing w:val="-2"/>
          <w:sz w:val="18"/>
          <w:szCs w:val="18"/>
        </w:rPr>
        <w:t>期刊及其全文。</w:t>
      </w:r>
    </w:p>
    <w:p w14:paraId="0E6FD897" w14:textId="77777777" w:rsidR="003073B3" w:rsidRPr="002158C5" w:rsidRDefault="003073B3" w:rsidP="001D46C9">
      <w:pPr>
        <w:numPr>
          <w:ilvl w:val="0"/>
          <w:numId w:val="3"/>
        </w:numPr>
        <w:spacing w:line="300" w:lineRule="exact"/>
        <w:rPr>
          <w:b/>
          <w:sz w:val="18"/>
          <w:szCs w:val="18"/>
        </w:rPr>
      </w:pPr>
      <w:r w:rsidRPr="002158C5">
        <w:rPr>
          <w:rFonts w:hint="eastAsia"/>
          <w:b/>
          <w:sz w:val="18"/>
          <w:szCs w:val="18"/>
        </w:rPr>
        <w:t>HeinOnline</w:t>
      </w:r>
      <w:r w:rsidRPr="002158C5">
        <w:rPr>
          <w:rFonts w:hint="eastAsia"/>
          <w:b/>
          <w:sz w:val="18"/>
          <w:szCs w:val="18"/>
        </w:rPr>
        <w:t>法律数据库</w:t>
      </w:r>
    </w:p>
    <w:p w14:paraId="73D4E2BB" w14:textId="77777777" w:rsidR="003073B3" w:rsidRPr="002158C5" w:rsidRDefault="00375F65" w:rsidP="001D46C9">
      <w:pPr>
        <w:spacing w:line="300" w:lineRule="exact"/>
        <w:ind w:left="360"/>
        <w:rPr>
          <w:spacing w:val="-2"/>
          <w:sz w:val="18"/>
          <w:szCs w:val="18"/>
        </w:rPr>
      </w:pPr>
      <w:r w:rsidRPr="002158C5">
        <w:rPr>
          <w:rFonts w:hint="eastAsia"/>
          <w:spacing w:val="-2"/>
          <w:sz w:val="18"/>
          <w:szCs w:val="18"/>
        </w:rPr>
        <w:t>美国著名的法律期刊全文数据库。现有</w:t>
      </w:r>
      <w:r w:rsidRPr="002158C5">
        <w:rPr>
          <w:rFonts w:hint="eastAsia"/>
          <w:spacing w:val="-2"/>
          <w:sz w:val="18"/>
          <w:szCs w:val="18"/>
        </w:rPr>
        <w:t>2100</w:t>
      </w:r>
      <w:r w:rsidRPr="002158C5">
        <w:rPr>
          <w:rFonts w:hint="eastAsia"/>
          <w:spacing w:val="-2"/>
          <w:sz w:val="18"/>
          <w:szCs w:val="18"/>
        </w:rPr>
        <w:t>余种法学期刊，</w:t>
      </w:r>
      <w:r w:rsidRPr="002158C5">
        <w:rPr>
          <w:rFonts w:hint="eastAsia"/>
          <w:spacing w:val="-2"/>
          <w:sz w:val="18"/>
          <w:szCs w:val="18"/>
        </w:rPr>
        <w:t>675</w:t>
      </w:r>
      <w:r w:rsidRPr="002158C5">
        <w:rPr>
          <w:rFonts w:hint="eastAsia"/>
          <w:spacing w:val="-2"/>
          <w:sz w:val="18"/>
          <w:szCs w:val="18"/>
        </w:rPr>
        <w:t>卷国际法领域权威巨著，</w:t>
      </w:r>
      <w:r w:rsidRPr="002158C5">
        <w:rPr>
          <w:rFonts w:hint="eastAsia"/>
          <w:spacing w:val="-2"/>
          <w:sz w:val="18"/>
          <w:szCs w:val="18"/>
        </w:rPr>
        <w:t>10</w:t>
      </w:r>
      <w:r w:rsidRPr="002158C5">
        <w:rPr>
          <w:rFonts w:hint="eastAsia"/>
          <w:spacing w:val="-2"/>
          <w:sz w:val="18"/>
          <w:szCs w:val="18"/>
        </w:rPr>
        <w:t>万多个案例，近</w:t>
      </w:r>
      <w:r w:rsidRPr="002158C5">
        <w:rPr>
          <w:rFonts w:hint="eastAsia"/>
          <w:spacing w:val="-2"/>
          <w:sz w:val="18"/>
          <w:szCs w:val="18"/>
        </w:rPr>
        <w:t>3600</w:t>
      </w:r>
      <w:r w:rsidRPr="002158C5">
        <w:rPr>
          <w:rFonts w:hint="eastAsia"/>
          <w:spacing w:val="-2"/>
          <w:sz w:val="18"/>
          <w:szCs w:val="18"/>
        </w:rPr>
        <w:t>部精品法学学术专著。我馆现订购了其中</w:t>
      </w:r>
      <w:r w:rsidRPr="002158C5">
        <w:rPr>
          <w:rFonts w:hint="eastAsia"/>
          <w:spacing w:val="-2"/>
          <w:sz w:val="18"/>
          <w:szCs w:val="18"/>
        </w:rPr>
        <w:t>28</w:t>
      </w:r>
      <w:r w:rsidRPr="002158C5">
        <w:rPr>
          <w:rFonts w:hint="eastAsia"/>
          <w:spacing w:val="-2"/>
          <w:sz w:val="18"/>
          <w:szCs w:val="18"/>
        </w:rPr>
        <w:t>个子库</w:t>
      </w:r>
      <w:r w:rsidR="00935B86" w:rsidRPr="002158C5">
        <w:rPr>
          <w:rFonts w:hint="eastAsia"/>
          <w:spacing w:val="-2"/>
          <w:sz w:val="18"/>
          <w:szCs w:val="18"/>
        </w:rPr>
        <w:t>。</w:t>
      </w:r>
    </w:p>
    <w:p w14:paraId="490B23E2" w14:textId="77777777" w:rsidR="001F1432" w:rsidRPr="002158C5" w:rsidRDefault="00C12613" w:rsidP="001F1432">
      <w:pPr>
        <w:numPr>
          <w:ilvl w:val="0"/>
          <w:numId w:val="3"/>
        </w:numPr>
        <w:spacing w:line="300" w:lineRule="exact"/>
        <w:rPr>
          <w:b/>
          <w:sz w:val="18"/>
          <w:szCs w:val="18"/>
        </w:rPr>
      </w:pPr>
      <w:r w:rsidRPr="002158C5">
        <w:rPr>
          <w:rFonts w:hint="eastAsia"/>
          <w:b/>
          <w:sz w:val="18"/>
          <w:szCs w:val="18"/>
        </w:rPr>
        <w:t>The Ratification of Maritime Conventions</w:t>
      </w:r>
      <w:r w:rsidRPr="002158C5">
        <w:rPr>
          <w:rFonts w:hint="eastAsia"/>
          <w:b/>
          <w:sz w:val="18"/>
          <w:szCs w:val="18"/>
        </w:rPr>
        <w:t>（</w:t>
      </w:r>
      <w:r w:rsidRPr="002158C5">
        <w:rPr>
          <w:rFonts w:hint="eastAsia"/>
          <w:b/>
          <w:sz w:val="18"/>
          <w:szCs w:val="18"/>
        </w:rPr>
        <w:t>informa</w:t>
      </w:r>
      <w:r w:rsidRPr="002158C5">
        <w:rPr>
          <w:rFonts w:hint="eastAsia"/>
          <w:b/>
          <w:sz w:val="18"/>
          <w:szCs w:val="18"/>
        </w:rPr>
        <w:t>海洋公约批准书数据库）</w:t>
      </w:r>
    </w:p>
    <w:p w14:paraId="4B6C69FF" w14:textId="77777777" w:rsidR="001F1432" w:rsidRPr="002158C5" w:rsidRDefault="00C12613" w:rsidP="00456BFD">
      <w:pPr>
        <w:spacing w:line="300" w:lineRule="exact"/>
        <w:ind w:left="360"/>
        <w:rPr>
          <w:spacing w:val="-2"/>
          <w:sz w:val="18"/>
          <w:szCs w:val="18"/>
        </w:rPr>
      </w:pPr>
      <w:r w:rsidRPr="002158C5">
        <w:rPr>
          <w:rFonts w:hint="eastAsia"/>
          <w:spacing w:val="-2"/>
          <w:sz w:val="18"/>
          <w:szCs w:val="18"/>
        </w:rPr>
        <w:t>本库收录了</w:t>
      </w:r>
      <w:r w:rsidRPr="002158C5">
        <w:rPr>
          <w:rFonts w:hint="eastAsia"/>
          <w:spacing w:val="-2"/>
          <w:sz w:val="18"/>
          <w:szCs w:val="18"/>
        </w:rPr>
        <w:t>1948</w:t>
      </w:r>
      <w:r w:rsidRPr="002158C5">
        <w:rPr>
          <w:rFonts w:hint="eastAsia"/>
          <w:spacing w:val="-2"/>
          <w:sz w:val="18"/>
          <w:szCs w:val="18"/>
        </w:rPr>
        <w:t>年以来的联合国海洋公约各国批准书。</w:t>
      </w:r>
    </w:p>
    <w:p w14:paraId="192B2DC3" w14:textId="77777777" w:rsidR="004E1C92" w:rsidRPr="002158C5" w:rsidRDefault="004E1C92" w:rsidP="004E1C92">
      <w:pPr>
        <w:numPr>
          <w:ilvl w:val="0"/>
          <w:numId w:val="3"/>
        </w:numPr>
        <w:spacing w:line="300" w:lineRule="exact"/>
        <w:rPr>
          <w:b/>
          <w:sz w:val="18"/>
          <w:szCs w:val="18"/>
        </w:rPr>
      </w:pPr>
      <w:r w:rsidRPr="002158C5">
        <w:rPr>
          <w:rFonts w:hint="eastAsia"/>
          <w:b/>
          <w:sz w:val="18"/>
          <w:szCs w:val="18"/>
        </w:rPr>
        <w:lastRenderedPageBreak/>
        <w:t>IGI Global</w:t>
      </w:r>
      <w:r w:rsidRPr="002158C5">
        <w:rPr>
          <w:rFonts w:hint="eastAsia"/>
          <w:b/>
          <w:sz w:val="18"/>
          <w:szCs w:val="18"/>
        </w:rPr>
        <w:t>电子期刊数据库（</w:t>
      </w:r>
      <w:r w:rsidRPr="002158C5">
        <w:rPr>
          <w:rFonts w:hint="eastAsia"/>
          <w:b/>
          <w:sz w:val="18"/>
          <w:szCs w:val="18"/>
        </w:rPr>
        <w:t>InfoSci-journals</w:t>
      </w:r>
      <w:r w:rsidRPr="002158C5">
        <w:rPr>
          <w:rFonts w:hint="eastAsia"/>
          <w:b/>
          <w:sz w:val="18"/>
          <w:szCs w:val="18"/>
        </w:rPr>
        <w:t>）</w:t>
      </w:r>
    </w:p>
    <w:p w14:paraId="28874851" w14:textId="77777777" w:rsidR="004E1C92" w:rsidRPr="002158C5" w:rsidRDefault="004E1C92" w:rsidP="00456BFD">
      <w:pPr>
        <w:spacing w:line="300" w:lineRule="exact"/>
        <w:ind w:left="360"/>
        <w:rPr>
          <w:spacing w:val="-2"/>
          <w:sz w:val="18"/>
          <w:szCs w:val="18"/>
        </w:rPr>
      </w:pPr>
      <w:r w:rsidRPr="002158C5">
        <w:rPr>
          <w:rFonts w:hint="eastAsia"/>
          <w:spacing w:val="-2"/>
          <w:sz w:val="18"/>
          <w:szCs w:val="18"/>
        </w:rPr>
        <w:t>IGI Global</w:t>
      </w:r>
      <w:r w:rsidRPr="002158C5">
        <w:rPr>
          <w:rFonts w:hint="eastAsia"/>
          <w:spacing w:val="-2"/>
          <w:sz w:val="18"/>
          <w:szCs w:val="18"/>
        </w:rPr>
        <w:t>是科学出版领域内的一支新生力量，专长于出版信息技术应用和管理领域的高质量、创新型出版物，并关注公共管理、社会科学、教育、图书馆学和保健学等非商业领域的出版。</w:t>
      </w:r>
    </w:p>
    <w:p w14:paraId="68EE00EC" w14:textId="77777777" w:rsidR="003073B3" w:rsidRPr="002158C5" w:rsidRDefault="00A90856" w:rsidP="001D46C9">
      <w:pPr>
        <w:numPr>
          <w:ilvl w:val="0"/>
          <w:numId w:val="3"/>
        </w:numPr>
        <w:spacing w:line="300" w:lineRule="exact"/>
        <w:rPr>
          <w:b/>
          <w:sz w:val="18"/>
          <w:szCs w:val="18"/>
        </w:rPr>
      </w:pPr>
      <w:r w:rsidRPr="002158C5">
        <w:rPr>
          <w:rFonts w:hint="eastAsia"/>
          <w:b/>
          <w:sz w:val="18"/>
          <w:szCs w:val="18"/>
        </w:rPr>
        <w:t>JSTOR</w:t>
      </w:r>
      <w:r w:rsidRPr="002158C5">
        <w:rPr>
          <w:rFonts w:hint="eastAsia"/>
          <w:b/>
          <w:sz w:val="18"/>
          <w:szCs w:val="18"/>
        </w:rPr>
        <w:t>电子期刊和电子图书</w:t>
      </w:r>
    </w:p>
    <w:p w14:paraId="0DA6521A" w14:textId="77777777" w:rsidR="003073B3" w:rsidRPr="002158C5" w:rsidRDefault="00E362F6" w:rsidP="001D46C9">
      <w:pPr>
        <w:spacing w:line="300" w:lineRule="exact"/>
        <w:ind w:left="360"/>
        <w:rPr>
          <w:spacing w:val="-2"/>
          <w:sz w:val="18"/>
          <w:szCs w:val="18"/>
        </w:rPr>
      </w:pPr>
      <w:r w:rsidRPr="002158C5">
        <w:rPr>
          <w:rFonts w:hint="eastAsia"/>
          <w:spacing w:val="-2"/>
          <w:sz w:val="18"/>
          <w:szCs w:val="18"/>
        </w:rPr>
        <w:t>收录文献以人文社会学科主题为中心，兼有一般科学性主题。提供从创刊号到最近三至五年前过刊全文。我馆目前订购的专辑包括人文社会主题一至十、生命科学主题、</w:t>
      </w:r>
      <w:r w:rsidRPr="002158C5">
        <w:rPr>
          <w:rFonts w:hint="eastAsia"/>
          <w:spacing w:val="-2"/>
          <w:sz w:val="18"/>
          <w:szCs w:val="18"/>
        </w:rPr>
        <w:t>19</w:t>
      </w:r>
      <w:r w:rsidRPr="002158C5">
        <w:rPr>
          <w:rFonts w:hint="eastAsia"/>
          <w:spacing w:val="-2"/>
          <w:sz w:val="18"/>
          <w:szCs w:val="18"/>
        </w:rPr>
        <w:t>世纪英国宣传小册子文献集及</w:t>
      </w:r>
      <w:r w:rsidRPr="002158C5">
        <w:rPr>
          <w:rFonts w:hint="eastAsia"/>
          <w:spacing w:val="-2"/>
          <w:sz w:val="18"/>
          <w:szCs w:val="18"/>
        </w:rPr>
        <w:t>3500</w:t>
      </w:r>
      <w:r w:rsidRPr="002158C5">
        <w:rPr>
          <w:rFonts w:hint="eastAsia"/>
          <w:spacing w:val="-2"/>
          <w:sz w:val="18"/>
          <w:szCs w:val="18"/>
        </w:rPr>
        <w:t>种电子图书等。</w:t>
      </w:r>
      <w:r w:rsidR="00A90856" w:rsidRPr="002158C5">
        <w:rPr>
          <w:rFonts w:hint="eastAsia"/>
          <w:spacing w:val="-2"/>
          <w:sz w:val="18"/>
          <w:szCs w:val="18"/>
        </w:rPr>
        <w:t>所选电子书以</w:t>
      </w:r>
      <w:r w:rsidR="00A90856" w:rsidRPr="002158C5">
        <w:rPr>
          <w:rFonts w:hint="eastAsia"/>
          <w:spacing w:val="-2"/>
          <w:sz w:val="18"/>
          <w:szCs w:val="18"/>
        </w:rPr>
        <w:t>2000</w:t>
      </w:r>
      <w:r w:rsidR="00A90856" w:rsidRPr="002158C5">
        <w:rPr>
          <w:rFonts w:hint="eastAsia"/>
          <w:spacing w:val="-2"/>
          <w:sz w:val="18"/>
          <w:szCs w:val="18"/>
        </w:rPr>
        <w:t>年以后新书为主。</w:t>
      </w:r>
    </w:p>
    <w:p w14:paraId="40A8664B" w14:textId="77777777" w:rsidR="00CD41C1" w:rsidRPr="002158C5" w:rsidRDefault="00CD41C1" w:rsidP="00CD41C1">
      <w:pPr>
        <w:numPr>
          <w:ilvl w:val="0"/>
          <w:numId w:val="3"/>
        </w:numPr>
        <w:spacing w:line="300" w:lineRule="exact"/>
        <w:rPr>
          <w:b/>
          <w:sz w:val="18"/>
          <w:szCs w:val="18"/>
        </w:rPr>
      </w:pPr>
      <w:r w:rsidRPr="002158C5">
        <w:rPr>
          <w:b/>
          <w:sz w:val="18"/>
          <w:szCs w:val="18"/>
        </w:rPr>
        <w:t>Kluwer Arbitration</w:t>
      </w:r>
      <w:r w:rsidRPr="002158C5">
        <w:rPr>
          <w:rFonts w:hint="eastAsia"/>
          <w:b/>
          <w:sz w:val="18"/>
          <w:szCs w:val="18"/>
        </w:rPr>
        <w:t>威科国际商事仲裁在线数据库</w:t>
      </w:r>
    </w:p>
    <w:p w14:paraId="17692397" w14:textId="77777777" w:rsidR="00CD41C1" w:rsidRPr="002158C5" w:rsidRDefault="00CD41C1" w:rsidP="001D46C9">
      <w:pPr>
        <w:spacing w:line="300" w:lineRule="exact"/>
        <w:ind w:left="360"/>
        <w:rPr>
          <w:spacing w:val="-2"/>
          <w:sz w:val="18"/>
          <w:szCs w:val="18"/>
        </w:rPr>
      </w:pPr>
      <w:r w:rsidRPr="002158C5">
        <w:rPr>
          <w:rFonts w:hint="eastAsia"/>
          <w:spacing w:val="-2"/>
          <w:sz w:val="18"/>
          <w:szCs w:val="18"/>
        </w:rPr>
        <w:t>提供与仲裁相关的必需资料，包括双边投资协定、裁决及判例、公约、各国信息、相关立法、新闻资讯、相关法规、评论等。</w:t>
      </w:r>
    </w:p>
    <w:p w14:paraId="37871140" w14:textId="77777777" w:rsidR="00226B27" w:rsidRPr="002158C5" w:rsidRDefault="00226B27" w:rsidP="00226B27">
      <w:pPr>
        <w:numPr>
          <w:ilvl w:val="0"/>
          <w:numId w:val="3"/>
        </w:numPr>
        <w:spacing w:line="300" w:lineRule="exact"/>
        <w:rPr>
          <w:b/>
          <w:sz w:val="18"/>
          <w:szCs w:val="18"/>
        </w:rPr>
      </w:pPr>
      <w:r w:rsidRPr="002158C5">
        <w:rPr>
          <w:rFonts w:hint="eastAsia"/>
          <w:b/>
          <w:sz w:val="18"/>
          <w:szCs w:val="18"/>
        </w:rPr>
        <w:t>Kluwer Law Online Journals</w:t>
      </w:r>
      <w:r w:rsidRPr="002158C5">
        <w:rPr>
          <w:rFonts w:hint="eastAsia"/>
          <w:b/>
          <w:sz w:val="18"/>
          <w:szCs w:val="18"/>
        </w:rPr>
        <w:t>威科法律期刊数据库</w:t>
      </w:r>
    </w:p>
    <w:p w14:paraId="53ADA355" w14:textId="77777777" w:rsidR="00226B27" w:rsidRPr="002158C5" w:rsidRDefault="00226B27" w:rsidP="001D46C9">
      <w:pPr>
        <w:spacing w:line="300" w:lineRule="exact"/>
        <w:ind w:left="360"/>
        <w:rPr>
          <w:spacing w:val="-2"/>
          <w:sz w:val="18"/>
          <w:szCs w:val="18"/>
        </w:rPr>
      </w:pPr>
      <w:r w:rsidRPr="002158C5">
        <w:rPr>
          <w:rFonts w:hint="eastAsia"/>
          <w:spacing w:val="-2"/>
          <w:sz w:val="18"/>
          <w:szCs w:val="18"/>
        </w:rPr>
        <w:t>该库包含</w:t>
      </w:r>
      <w:r w:rsidRPr="002158C5">
        <w:rPr>
          <w:rFonts w:hint="eastAsia"/>
          <w:spacing w:val="-2"/>
          <w:sz w:val="18"/>
          <w:szCs w:val="18"/>
        </w:rPr>
        <w:t>21</w:t>
      </w:r>
      <w:r w:rsidRPr="002158C5">
        <w:rPr>
          <w:rFonts w:hint="eastAsia"/>
          <w:spacing w:val="-2"/>
          <w:sz w:val="18"/>
          <w:szCs w:val="18"/>
        </w:rPr>
        <w:t>种法律学术期刊的全文信息，其中包含数十万篇期刊全文，五万多个案例，涉及商法、经济法、欧共体法、国际（贸易）法、竞争法</w:t>
      </w:r>
      <w:r w:rsidRPr="002158C5">
        <w:rPr>
          <w:rFonts w:hint="eastAsia"/>
          <w:spacing w:val="-2"/>
          <w:sz w:val="18"/>
          <w:szCs w:val="18"/>
        </w:rPr>
        <w:t>(</w:t>
      </w:r>
      <w:r w:rsidRPr="002158C5">
        <w:rPr>
          <w:rFonts w:hint="eastAsia"/>
          <w:spacing w:val="-2"/>
          <w:sz w:val="18"/>
          <w:szCs w:val="18"/>
        </w:rPr>
        <w:t>反垄断法</w:t>
      </w:r>
      <w:r w:rsidRPr="002158C5">
        <w:rPr>
          <w:rFonts w:hint="eastAsia"/>
          <w:spacing w:val="-2"/>
          <w:sz w:val="18"/>
          <w:szCs w:val="18"/>
        </w:rPr>
        <w:t>)</w:t>
      </w:r>
      <w:r w:rsidRPr="002158C5">
        <w:rPr>
          <w:rFonts w:hint="eastAsia"/>
          <w:spacing w:val="-2"/>
          <w:sz w:val="18"/>
          <w:szCs w:val="18"/>
        </w:rPr>
        <w:t>、交通运输法、环境法、税法、商业仲裁等各个领域。</w:t>
      </w:r>
    </w:p>
    <w:p w14:paraId="475FE0F9" w14:textId="77777777" w:rsidR="003073B3" w:rsidRPr="002158C5" w:rsidRDefault="00F0280C" w:rsidP="001D46C9">
      <w:pPr>
        <w:numPr>
          <w:ilvl w:val="0"/>
          <w:numId w:val="3"/>
        </w:numPr>
        <w:spacing w:line="300" w:lineRule="exact"/>
        <w:rPr>
          <w:b/>
          <w:sz w:val="18"/>
          <w:szCs w:val="18"/>
        </w:rPr>
      </w:pPr>
      <w:r w:rsidRPr="002158C5">
        <w:rPr>
          <w:b/>
          <w:sz w:val="18"/>
          <w:szCs w:val="18"/>
        </w:rPr>
        <w:t>Lexis Advance</w:t>
      </w:r>
    </w:p>
    <w:p w14:paraId="44469C47" w14:textId="77777777" w:rsidR="003073B3" w:rsidRPr="002158C5" w:rsidRDefault="00F0280C" w:rsidP="001D46C9">
      <w:pPr>
        <w:spacing w:line="300" w:lineRule="exact"/>
        <w:ind w:left="360"/>
        <w:rPr>
          <w:spacing w:val="-2"/>
          <w:sz w:val="18"/>
          <w:szCs w:val="18"/>
        </w:rPr>
      </w:pPr>
      <w:r w:rsidRPr="002158C5">
        <w:rPr>
          <w:rFonts w:hint="eastAsia"/>
          <w:spacing w:val="-2"/>
          <w:sz w:val="18"/>
          <w:szCs w:val="18"/>
        </w:rPr>
        <w:t xml:space="preserve">Lexis Advance </w:t>
      </w:r>
      <w:r w:rsidRPr="002158C5">
        <w:rPr>
          <w:rFonts w:hint="eastAsia"/>
          <w:spacing w:val="-2"/>
          <w:sz w:val="18"/>
          <w:szCs w:val="18"/>
        </w:rPr>
        <w:t>作为</w:t>
      </w:r>
      <w:r w:rsidRPr="002158C5">
        <w:rPr>
          <w:rFonts w:hint="eastAsia"/>
          <w:spacing w:val="-2"/>
          <w:sz w:val="18"/>
          <w:szCs w:val="18"/>
        </w:rPr>
        <w:t>Lexis.com</w:t>
      </w:r>
      <w:r w:rsidRPr="002158C5">
        <w:rPr>
          <w:rFonts w:hint="eastAsia"/>
          <w:spacing w:val="-2"/>
          <w:sz w:val="18"/>
          <w:szCs w:val="18"/>
        </w:rPr>
        <w:t>的升级新平台，在原有平台丰富资源的基础上，进行了检索系统的改进设计，为法学研究者提供一站式的快速文献检索，便于研究者迅速、准确地找到相关领域英美法的前言文献和权威分析，缩短文献检索和阅读理解的时间</w:t>
      </w:r>
      <w:r w:rsidR="003073B3" w:rsidRPr="002158C5">
        <w:rPr>
          <w:rFonts w:hint="eastAsia"/>
          <w:spacing w:val="-2"/>
          <w:sz w:val="18"/>
          <w:szCs w:val="18"/>
        </w:rPr>
        <w:t>。</w:t>
      </w:r>
    </w:p>
    <w:p w14:paraId="63E6383E" w14:textId="77777777" w:rsidR="003073B3" w:rsidRPr="002158C5" w:rsidRDefault="003073B3" w:rsidP="001D46C9">
      <w:pPr>
        <w:numPr>
          <w:ilvl w:val="0"/>
          <w:numId w:val="3"/>
        </w:numPr>
        <w:spacing w:line="300" w:lineRule="exact"/>
        <w:rPr>
          <w:b/>
          <w:sz w:val="18"/>
          <w:szCs w:val="18"/>
        </w:rPr>
      </w:pPr>
      <w:r w:rsidRPr="002158C5">
        <w:rPr>
          <w:rFonts w:hint="eastAsia"/>
          <w:b/>
          <w:sz w:val="18"/>
          <w:szCs w:val="18"/>
        </w:rPr>
        <w:t>Literature Resource Center (</w:t>
      </w:r>
      <w:r w:rsidRPr="002158C5">
        <w:rPr>
          <w:rFonts w:hint="eastAsia"/>
          <w:b/>
          <w:sz w:val="18"/>
          <w:szCs w:val="18"/>
        </w:rPr>
        <w:t>文学资源中心</w:t>
      </w:r>
      <w:r w:rsidRPr="002158C5">
        <w:rPr>
          <w:rFonts w:hint="eastAsia"/>
          <w:b/>
          <w:sz w:val="18"/>
          <w:szCs w:val="18"/>
        </w:rPr>
        <w:t>)</w:t>
      </w:r>
    </w:p>
    <w:p w14:paraId="1208844F" w14:textId="77777777" w:rsidR="003073B3" w:rsidRPr="002158C5" w:rsidRDefault="001B29F1" w:rsidP="001D46C9">
      <w:pPr>
        <w:spacing w:line="300" w:lineRule="exact"/>
        <w:ind w:left="360"/>
        <w:rPr>
          <w:spacing w:val="-2"/>
          <w:sz w:val="18"/>
          <w:szCs w:val="18"/>
        </w:rPr>
      </w:pPr>
      <w:r w:rsidRPr="002158C5">
        <w:rPr>
          <w:rFonts w:hint="eastAsia"/>
          <w:spacing w:val="-2"/>
          <w:sz w:val="18"/>
          <w:szCs w:val="18"/>
        </w:rPr>
        <w:t>收录内容包括文学评论、作者传记、当代作家的采访资料、作家图片和肖像、作品</w:t>
      </w:r>
      <w:r w:rsidR="008B4237" w:rsidRPr="002158C5">
        <w:rPr>
          <w:rFonts w:hint="eastAsia"/>
          <w:spacing w:val="-2"/>
          <w:sz w:val="18"/>
          <w:szCs w:val="18"/>
        </w:rPr>
        <w:t>和</w:t>
      </w:r>
      <w:r w:rsidRPr="002158C5">
        <w:rPr>
          <w:rFonts w:hint="eastAsia"/>
          <w:spacing w:val="-2"/>
          <w:sz w:val="18"/>
          <w:szCs w:val="18"/>
        </w:rPr>
        <w:t>人物的概述</w:t>
      </w:r>
      <w:r w:rsidRPr="002158C5">
        <w:rPr>
          <w:rFonts w:hint="eastAsia"/>
          <w:spacing w:val="-2"/>
          <w:sz w:val="18"/>
          <w:szCs w:val="18"/>
        </w:rPr>
        <w:t>/</w:t>
      </w:r>
      <w:r w:rsidRPr="002158C5">
        <w:rPr>
          <w:rFonts w:hint="eastAsia"/>
          <w:spacing w:val="-2"/>
          <w:sz w:val="18"/>
          <w:szCs w:val="18"/>
        </w:rPr>
        <w:t>注解</w:t>
      </w:r>
      <w:r w:rsidRPr="002158C5">
        <w:rPr>
          <w:rFonts w:hint="eastAsia"/>
          <w:spacing w:val="-2"/>
          <w:sz w:val="18"/>
          <w:szCs w:val="18"/>
        </w:rPr>
        <w:t>/</w:t>
      </w:r>
      <w:r w:rsidRPr="002158C5">
        <w:rPr>
          <w:rFonts w:hint="eastAsia"/>
          <w:spacing w:val="-2"/>
          <w:sz w:val="18"/>
          <w:szCs w:val="18"/>
        </w:rPr>
        <w:t>分析</w:t>
      </w:r>
      <w:r w:rsidRPr="002158C5">
        <w:rPr>
          <w:rFonts w:hint="eastAsia"/>
          <w:spacing w:val="-2"/>
          <w:sz w:val="18"/>
          <w:szCs w:val="18"/>
        </w:rPr>
        <w:t>/</w:t>
      </w:r>
      <w:r w:rsidRPr="002158C5">
        <w:rPr>
          <w:rFonts w:hint="eastAsia"/>
          <w:spacing w:val="-2"/>
          <w:sz w:val="18"/>
          <w:szCs w:val="18"/>
        </w:rPr>
        <w:t>评论、书评戏评及影评、多媒体影像资料、当代诗歌和短片小说和戏剧全文、文学术语定义</w:t>
      </w:r>
      <w:r w:rsidR="008B4237" w:rsidRPr="002158C5">
        <w:rPr>
          <w:rFonts w:hint="eastAsia"/>
          <w:spacing w:val="-2"/>
          <w:sz w:val="18"/>
          <w:szCs w:val="18"/>
        </w:rPr>
        <w:t>以及</w:t>
      </w:r>
      <w:r w:rsidRPr="002158C5">
        <w:rPr>
          <w:rFonts w:hint="eastAsia"/>
          <w:spacing w:val="-2"/>
          <w:sz w:val="18"/>
          <w:szCs w:val="18"/>
        </w:rPr>
        <w:t>来自“现代语言协会”推荐的</w:t>
      </w:r>
      <w:r w:rsidRPr="002158C5">
        <w:rPr>
          <w:rFonts w:hint="eastAsia"/>
          <w:spacing w:val="-2"/>
          <w:sz w:val="18"/>
          <w:szCs w:val="18"/>
        </w:rPr>
        <w:t>200</w:t>
      </w:r>
      <w:r w:rsidRPr="002158C5">
        <w:rPr>
          <w:rFonts w:hint="eastAsia"/>
          <w:spacing w:val="-2"/>
          <w:sz w:val="18"/>
          <w:szCs w:val="18"/>
        </w:rPr>
        <w:t>万条书目等</w:t>
      </w:r>
      <w:r w:rsidR="008B4237" w:rsidRPr="002158C5">
        <w:rPr>
          <w:rFonts w:hint="eastAsia"/>
          <w:spacing w:val="-2"/>
          <w:sz w:val="18"/>
          <w:szCs w:val="18"/>
        </w:rPr>
        <w:t>丰富的文学</w:t>
      </w:r>
      <w:r w:rsidR="00BB2506" w:rsidRPr="002158C5">
        <w:rPr>
          <w:rFonts w:hint="eastAsia"/>
          <w:spacing w:val="-2"/>
          <w:sz w:val="18"/>
          <w:szCs w:val="18"/>
        </w:rPr>
        <w:t>资料</w:t>
      </w:r>
      <w:r w:rsidRPr="002158C5">
        <w:rPr>
          <w:rFonts w:hint="eastAsia"/>
          <w:spacing w:val="-2"/>
          <w:sz w:val="18"/>
          <w:szCs w:val="18"/>
        </w:rPr>
        <w:t>。</w:t>
      </w:r>
    </w:p>
    <w:p w14:paraId="6BC87FBF" w14:textId="77777777" w:rsidR="003073B3" w:rsidRPr="002158C5" w:rsidRDefault="003073B3" w:rsidP="001D46C9">
      <w:pPr>
        <w:numPr>
          <w:ilvl w:val="0"/>
          <w:numId w:val="3"/>
        </w:numPr>
        <w:spacing w:line="300" w:lineRule="exact"/>
        <w:rPr>
          <w:b/>
          <w:bCs/>
          <w:sz w:val="18"/>
          <w:szCs w:val="18"/>
        </w:rPr>
      </w:pPr>
      <w:r w:rsidRPr="002158C5">
        <w:rPr>
          <w:b/>
          <w:bCs/>
          <w:sz w:val="18"/>
          <w:szCs w:val="18"/>
        </w:rPr>
        <w:t>Myilibrary</w:t>
      </w:r>
      <w:r w:rsidRPr="002158C5">
        <w:rPr>
          <w:b/>
          <w:bCs/>
          <w:sz w:val="18"/>
          <w:szCs w:val="18"/>
        </w:rPr>
        <w:t>电子书</w:t>
      </w:r>
    </w:p>
    <w:p w14:paraId="05D9B34F" w14:textId="77777777" w:rsidR="003073B3" w:rsidRPr="002158C5" w:rsidRDefault="005C666E" w:rsidP="001D46C9">
      <w:pPr>
        <w:spacing w:line="300" w:lineRule="exact"/>
        <w:ind w:left="360"/>
        <w:rPr>
          <w:spacing w:val="-2"/>
          <w:sz w:val="18"/>
          <w:szCs w:val="18"/>
        </w:rPr>
      </w:pPr>
      <w:r w:rsidRPr="002158C5">
        <w:rPr>
          <w:rFonts w:hint="eastAsia"/>
          <w:spacing w:val="-2"/>
          <w:sz w:val="18"/>
          <w:szCs w:val="18"/>
        </w:rPr>
        <w:t>读者可通过此平台检索来自世界上</w:t>
      </w:r>
      <w:r w:rsidRPr="002158C5">
        <w:rPr>
          <w:rFonts w:hint="eastAsia"/>
          <w:spacing w:val="-2"/>
          <w:sz w:val="18"/>
          <w:szCs w:val="18"/>
        </w:rPr>
        <w:t>300</w:t>
      </w:r>
      <w:r w:rsidRPr="002158C5">
        <w:rPr>
          <w:rFonts w:hint="eastAsia"/>
          <w:spacing w:val="-2"/>
          <w:sz w:val="18"/>
          <w:szCs w:val="18"/>
        </w:rPr>
        <w:t>多个学术和专业出版社的近</w:t>
      </w:r>
      <w:r w:rsidRPr="002158C5">
        <w:rPr>
          <w:rFonts w:hint="eastAsia"/>
          <w:spacing w:val="-2"/>
          <w:sz w:val="18"/>
          <w:szCs w:val="18"/>
        </w:rPr>
        <w:t>10</w:t>
      </w:r>
      <w:r w:rsidRPr="002158C5">
        <w:rPr>
          <w:rFonts w:hint="eastAsia"/>
          <w:spacing w:val="-2"/>
          <w:sz w:val="18"/>
          <w:szCs w:val="18"/>
        </w:rPr>
        <w:t>万种电子书全文，约</w:t>
      </w:r>
      <w:r w:rsidRPr="002158C5">
        <w:rPr>
          <w:rFonts w:hint="eastAsia"/>
          <w:spacing w:val="-2"/>
          <w:sz w:val="18"/>
          <w:szCs w:val="18"/>
        </w:rPr>
        <w:t>75%</w:t>
      </w:r>
      <w:r w:rsidRPr="002158C5">
        <w:rPr>
          <w:rFonts w:hint="eastAsia"/>
          <w:spacing w:val="-2"/>
          <w:sz w:val="18"/>
          <w:szCs w:val="18"/>
        </w:rPr>
        <w:t>为</w:t>
      </w:r>
      <w:r w:rsidRPr="002158C5">
        <w:rPr>
          <w:rFonts w:hint="eastAsia"/>
          <w:spacing w:val="-2"/>
          <w:sz w:val="18"/>
          <w:szCs w:val="18"/>
        </w:rPr>
        <w:t>2002</w:t>
      </w:r>
      <w:r w:rsidRPr="002158C5">
        <w:rPr>
          <w:rFonts w:hint="eastAsia"/>
          <w:spacing w:val="-2"/>
          <w:sz w:val="18"/>
          <w:szCs w:val="18"/>
        </w:rPr>
        <w:t>年以后出版。其中包含一些优秀的出版社，如</w:t>
      </w:r>
      <w:r w:rsidRPr="002158C5">
        <w:rPr>
          <w:rFonts w:hint="eastAsia"/>
          <w:spacing w:val="-2"/>
          <w:sz w:val="18"/>
          <w:szCs w:val="18"/>
        </w:rPr>
        <w:t>Elsevier</w:t>
      </w:r>
      <w:r w:rsidRPr="002158C5">
        <w:rPr>
          <w:rFonts w:hint="eastAsia"/>
          <w:spacing w:val="-2"/>
          <w:sz w:val="18"/>
          <w:szCs w:val="18"/>
        </w:rPr>
        <w:t>、</w:t>
      </w:r>
      <w:r w:rsidRPr="002158C5">
        <w:rPr>
          <w:rFonts w:hint="eastAsia"/>
          <w:spacing w:val="-2"/>
          <w:sz w:val="18"/>
          <w:szCs w:val="18"/>
        </w:rPr>
        <w:t>Wiley</w:t>
      </w:r>
      <w:r w:rsidRPr="002158C5">
        <w:rPr>
          <w:rFonts w:hint="eastAsia"/>
          <w:spacing w:val="-2"/>
          <w:sz w:val="18"/>
          <w:szCs w:val="18"/>
        </w:rPr>
        <w:t>、</w:t>
      </w:r>
      <w:r w:rsidRPr="002158C5">
        <w:rPr>
          <w:rFonts w:hint="eastAsia"/>
          <w:spacing w:val="-2"/>
          <w:sz w:val="18"/>
          <w:szCs w:val="18"/>
        </w:rPr>
        <w:t>Taylor</w:t>
      </w:r>
      <w:r w:rsidRPr="002158C5">
        <w:rPr>
          <w:rFonts w:hint="eastAsia"/>
          <w:spacing w:val="-2"/>
          <w:sz w:val="18"/>
          <w:szCs w:val="18"/>
        </w:rPr>
        <w:t>、</w:t>
      </w:r>
      <w:r w:rsidRPr="002158C5">
        <w:rPr>
          <w:rFonts w:hint="eastAsia"/>
          <w:spacing w:val="-2"/>
          <w:sz w:val="18"/>
          <w:szCs w:val="18"/>
        </w:rPr>
        <w:t>Springer</w:t>
      </w:r>
      <w:r w:rsidRPr="002158C5">
        <w:rPr>
          <w:rFonts w:hint="eastAsia"/>
          <w:spacing w:val="-2"/>
          <w:sz w:val="18"/>
          <w:szCs w:val="18"/>
        </w:rPr>
        <w:t>、</w:t>
      </w:r>
      <w:r w:rsidRPr="002158C5">
        <w:rPr>
          <w:rFonts w:hint="eastAsia"/>
          <w:spacing w:val="-2"/>
          <w:sz w:val="18"/>
          <w:szCs w:val="18"/>
        </w:rPr>
        <w:t>Oxford University</w:t>
      </w:r>
      <w:r w:rsidRPr="002158C5">
        <w:rPr>
          <w:rFonts w:hint="eastAsia"/>
          <w:spacing w:val="-2"/>
          <w:sz w:val="18"/>
          <w:szCs w:val="18"/>
        </w:rPr>
        <w:t>、</w:t>
      </w:r>
      <w:r w:rsidRPr="002158C5">
        <w:rPr>
          <w:rFonts w:hint="eastAsia"/>
          <w:spacing w:val="-2"/>
          <w:sz w:val="18"/>
          <w:szCs w:val="18"/>
        </w:rPr>
        <w:t>Cambridge University</w:t>
      </w:r>
      <w:r w:rsidRPr="002158C5">
        <w:rPr>
          <w:rFonts w:hint="eastAsia"/>
          <w:spacing w:val="-2"/>
          <w:sz w:val="18"/>
          <w:szCs w:val="18"/>
        </w:rPr>
        <w:t>；</w:t>
      </w:r>
      <w:r w:rsidRPr="002158C5">
        <w:rPr>
          <w:rFonts w:hint="eastAsia"/>
          <w:spacing w:val="-2"/>
          <w:sz w:val="18"/>
          <w:szCs w:val="18"/>
        </w:rPr>
        <w:lastRenderedPageBreak/>
        <w:t>同时还包含国际政府组织的出版物，如联合国、世界银行组织、国际原子能机构、世界卫生组织、经济合作发展组织等。目前我校用户可访问</w:t>
      </w:r>
      <w:r w:rsidRPr="002158C5">
        <w:rPr>
          <w:rFonts w:hint="eastAsia"/>
          <w:spacing w:val="-2"/>
          <w:sz w:val="18"/>
          <w:szCs w:val="18"/>
        </w:rPr>
        <w:t>8112</w:t>
      </w:r>
      <w:r w:rsidRPr="002158C5">
        <w:rPr>
          <w:rFonts w:hint="eastAsia"/>
          <w:spacing w:val="-2"/>
          <w:sz w:val="18"/>
          <w:szCs w:val="18"/>
        </w:rPr>
        <w:t>种电子图书，图书种类以后还会不断增加</w:t>
      </w:r>
      <w:r w:rsidR="003073B3" w:rsidRPr="002158C5">
        <w:rPr>
          <w:spacing w:val="-2"/>
          <w:sz w:val="18"/>
          <w:szCs w:val="18"/>
        </w:rPr>
        <w:t>。</w:t>
      </w:r>
    </w:p>
    <w:p w14:paraId="0BC086FD" w14:textId="77777777" w:rsidR="00852C57" w:rsidRPr="002158C5" w:rsidRDefault="00D561F7" w:rsidP="00852C57">
      <w:pPr>
        <w:numPr>
          <w:ilvl w:val="0"/>
          <w:numId w:val="3"/>
        </w:numPr>
        <w:spacing w:line="300" w:lineRule="exact"/>
        <w:rPr>
          <w:b/>
          <w:bCs/>
          <w:sz w:val="18"/>
          <w:szCs w:val="18"/>
        </w:rPr>
      </w:pPr>
      <w:r w:rsidRPr="002158C5">
        <w:rPr>
          <w:b/>
          <w:bCs/>
          <w:sz w:val="18"/>
          <w:szCs w:val="18"/>
        </w:rPr>
        <w:t>Multidisciplinary Digital Publishing Institute</w:t>
      </w:r>
      <w:r w:rsidR="00A47FE9" w:rsidRPr="002158C5">
        <w:rPr>
          <w:rFonts w:hint="eastAsia"/>
          <w:b/>
          <w:bCs/>
          <w:sz w:val="18"/>
          <w:szCs w:val="18"/>
        </w:rPr>
        <w:t>（</w:t>
      </w:r>
      <w:r w:rsidR="00A47FE9" w:rsidRPr="002158C5">
        <w:rPr>
          <w:b/>
          <w:bCs/>
          <w:sz w:val="18"/>
          <w:szCs w:val="18"/>
        </w:rPr>
        <w:t>MDPI</w:t>
      </w:r>
      <w:r w:rsidR="00A47FE9" w:rsidRPr="002158C5">
        <w:rPr>
          <w:rFonts w:hint="eastAsia"/>
          <w:b/>
          <w:bCs/>
          <w:sz w:val="18"/>
          <w:szCs w:val="18"/>
        </w:rPr>
        <w:t>，多学科数字出版机构）</w:t>
      </w:r>
    </w:p>
    <w:p w14:paraId="74074E9B" w14:textId="77777777" w:rsidR="00852C57" w:rsidRPr="002158C5" w:rsidRDefault="00A47FE9" w:rsidP="001D46C9">
      <w:pPr>
        <w:spacing w:line="300" w:lineRule="exact"/>
        <w:ind w:left="360"/>
        <w:rPr>
          <w:spacing w:val="-2"/>
          <w:sz w:val="18"/>
          <w:szCs w:val="18"/>
        </w:rPr>
      </w:pPr>
      <w:r w:rsidRPr="002158C5">
        <w:rPr>
          <w:rFonts w:hint="eastAsia"/>
          <w:spacing w:val="-2"/>
          <w:sz w:val="18"/>
          <w:szCs w:val="18"/>
        </w:rPr>
        <w:t>MDPI</w:t>
      </w:r>
      <w:r w:rsidRPr="002158C5">
        <w:rPr>
          <w:rFonts w:hint="eastAsia"/>
          <w:spacing w:val="-2"/>
          <w:sz w:val="18"/>
          <w:szCs w:val="18"/>
        </w:rPr>
        <w:t>是开放获取出版公司之一。出版英文科技期刊</w:t>
      </w:r>
      <w:r w:rsidRPr="002158C5">
        <w:rPr>
          <w:rFonts w:hint="eastAsia"/>
          <w:spacing w:val="-2"/>
          <w:sz w:val="18"/>
          <w:szCs w:val="18"/>
        </w:rPr>
        <w:t>1</w:t>
      </w:r>
      <w:r w:rsidR="00CA16BD" w:rsidRPr="002158C5">
        <w:rPr>
          <w:rFonts w:hint="eastAsia"/>
          <w:spacing w:val="-2"/>
          <w:sz w:val="18"/>
          <w:szCs w:val="18"/>
        </w:rPr>
        <w:t>4</w:t>
      </w:r>
      <w:r w:rsidRPr="002158C5">
        <w:rPr>
          <w:rFonts w:hint="eastAsia"/>
          <w:spacing w:val="-2"/>
          <w:sz w:val="18"/>
          <w:szCs w:val="18"/>
        </w:rPr>
        <w:t>0</w:t>
      </w:r>
      <w:r w:rsidRPr="002158C5">
        <w:rPr>
          <w:rFonts w:hint="eastAsia"/>
          <w:spacing w:val="-2"/>
          <w:sz w:val="18"/>
          <w:szCs w:val="18"/>
        </w:rPr>
        <w:t>余种，期刊编委会由</w:t>
      </w:r>
      <w:r w:rsidR="002E0894" w:rsidRPr="002158C5">
        <w:rPr>
          <w:rFonts w:hint="eastAsia"/>
          <w:spacing w:val="-2"/>
          <w:sz w:val="18"/>
          <w:szCs w:val="18"/>
        </w:rPr>
        <w:t>5</w:t>
      </w:r>
      <w:r w:rsidRPr="002158C5">
        <w:rPr>
          <w:rFonts w:hint="eastAsia"/>
          <w:spacing w:val="-2"/>
          <w:sz w:val="18"/>
          <w:szCs w:val="18"/>
        </w:rPr>
        <w:t>000</w:t>
      </w:r>
      <w:r w:rsidRPr="002158C5">
        <w:rPr>
          <w:rFonts w:hint="eastAsia"/>
          <w:spacing w:val="-2"/>
          <w:sz w:val="18"/>
          <w:szCs w:val="18"/>
        </w:rPr>
        <w:t>多位国际著名学者组成，</w:t>
      </w:r>
      <w:r w:rsidR="00FC72A3" w:rsidRPr="002158C5">
        <w:rPr>
          <w:rFonts w:hint="eastAsia"/>
          <w:spacing w:val="-2"/>
          <w:sz w:val="18"/>
          <w:szCs w:val="18"/>
        </w:rPr>
        <w:t>其中</w:t>
      </w:r>
      <w:r w:rsidRPr="002158C5">
        <w:rPr>
          <w:rFonts w:hint="eastAsia"/>
          <w:spacing w:val="-2"/>
          <w:sz w:val="18"/>
          <w:szCs w:val="18"/>
        </w:rPr>
        <w:t>包括数位诺贝尔奖获得者。</w:t>
      </w:r>
      <w:r w:rsidR="00CA16BD" w:rsidRPr="002158C5">
        <w:rPr>
          <w:rFonts w:hint="eastAsia"/>
          <w:spacing w:val="-2"/>
          <w:sz w:val="18"/>
          <w:szCs w:val="18"/>
        </w:rPr>
        <w:t>该库是一个期刊全文库，</w:t>
      </w:r>
      <w:r w:rsidR="009F707C" w:rsidRPr="002158C5">
        <w:rPr>
          <w:rFonts w:hint="eastAsia"/>
          <w:spacing w:val="-2"/>
          <w:sz w:val="18"/>
          <w:szCs w:val="18"/>
        </w:rPr>
        <w:t>包括生命科学与医学、化学、物理、数学统计学、地球科学、计算机科学、工程学、商业管理金融学、教育学、心理学等</w:t>
      </w:r>
      <w:r w:rsidR="00CA16BD" w:rsidRPr="002158C5">
        <w:rPr>
          <w:rFonts w:hint="eastAsia"/>
          <w:spacing w:val="-2"/>
          <w:sz w:val="18"/>
          <w:szCs w:val="18"/>
        </w:rPr>
        <w:t>学科</w:t>
      </w:r>
      <w:r w:rsidR="009F707C" w:rsidRPr="002158C5">
        <w:rPr>
          <w:rFonts w:hint="eastAsia"/>
          <w:spacing w:val="-2"/>
          <w:sz w:val="18"/>
          <w:szCs w:val="18"/>
        </w:rPr>
        <w:t>。</w:t>
      </w:r>
    </w:p>
    <w:p w14:paraId="575F8113" w14:textId="77777777" w:rsidR="005A796A" w:rsidRPr="002158C5" w:rsidRDefault="005A796A" w:rsidP="005A796A">
      <w:pPr>
        <w:numPr>
          <w:ilvl w:val="0"/>
          <w:numId w:val="3"/>
        </w:numPr>
        <w:spacing w:line="300" w:lineRule="exact"/>
        <w:rPr>
          <w:b/>
          <w:sz w:val="18"/>
          <w:szCs w:val="18"/>
        </w:rPr>
      </w:pPr>
      <w:r w:rsidRPr="002158C5">
        <w:rPr>
          <w:rFonts w:hint="eastAsia"/>
          <w:b/>
          <w:sz w:val="18"/>
          <w:szCs w:val="18"/>
        </w:rPr>
        <w:t>National Geographic Virtual Library</w:t>
      </w:r>
      <w:r w:rsidRPr="002158C5">
        <w:rPr>
          <w:rFonts w:hint="eastAsia"/>
          <w:b/>
          <w:sz w:val="18"/>
          <w:szCs w:val="18"/>
        </w:rPr>
        <w:t>（美国国家地理虚拟图书馆）</w:t>
      </w:r>
    </w:p>
    <w:p w14:paraId="05E79DFB" w14:textId="77777777" w:rsidR="005A796A" w:rsidRPr="002158C5" w:rsidRDefault="00EC0C56" w:rsidP="001D46C9">
      <w:pPr>
        <w:spacing w:line="300" w:lineRule="exact"/>
        <w:ind w:left="360"/>
        <w:rPr>
          <w:spacing w:val="-2"/>
          <w:sz w:val="18"/>
          <w:szCs w:val="18"/>
        </w:rPr>
      </w:pPr>
      <w:r w:rsidRPr="002158C5">
        <w:rPr>
          <w:rFonts w:hint="eastAsia"/>
          <w:spacing w:val="-2"/>
          <w:sz w:val="18"/>
          <w:szCs w:val="18"/>
        </w:rPr>
        <w:t>美国国家地理虚拟图书馆是美国著名的《国家地理》杂志的在线资源。内容包括：</w:t>
      </w:r>
      <w:r w:rsidRPr="002158C5">
        <w:rPr>
          <w:rFonts w:hint="eastAsia"/>
          <w:spacing w:val="-2"/>
          <w:sz w:val="18"/>
          <w:szCs w:val="18"/>
        </w:rPr>
        <w:t>1.</w:t>
      </w:r>
      <w:r w:rsidRPr="002158C5">
        <w:rPr>
          <w:rFonts w:hint="eastAsia"/>
          <w:spacing w:val="-2"/>
          <w:sz w:val="18"/>
          <w:szCs w:val="18"/>
        </w:rPr>
        <w:t>美国《国家地理》杂志在线典藏，</w:t>
      </w:r>
      <w:r w:rsidRPr="002158C5">
        <w:rPr>
          <w:rFonts w:hint="eastAsia"/>
          <w:spacing w:val="-2"/>
          <w:sz w:val="18"/>
          <w:szCs w:val="18"/>
        </w:rPr>
        <w:t>1888</w:t>
      </w:r>
      <w:r w:rsidRPr="002158C5">
        <w:rPr>
          <w:rFonts w:hint="eastAsia"/>
          <w:spacing w:val="-2"/>
          <w:sz w:val="18"/>
          <w:szCs w:val="18"/>
        </w:rPr>
        <w:t>年至今；</w:t>
      </w:r>
      <w:r w:rsidRPr="002158C5">
        <w:rPr>
          <w:rFonts w:hint="eastAsia"/>
          <w:spacing w:val="-2"/>
          <w:sz w:val="18"/>
          <w:szCs w:val="18"/>
        </w:rPr>
        <w:t xml:space="preserve">2. </w:t>
      </w:r>
      <w:r w:rsidRPr="002158C5">
        <w:rPr>
          <w:rFonts w:hint="eastAsia"/>
          <w:spacing w:val="-2"/>
          <w:sz w:val="18"/>
          <w:szCs w:val="18"/>
        </w:rPr>
        <w:t>美国《国家地理》杂志：人物、动物和世界。该库提供杂志的每一篇文章、每一张照片以及每一份地图的全面检索。</w:t>
      </w:r>
    </w:p>
    <w:p w14:paraId="303D00D7" w14:textId="77777777" w:rsidR="003073B3" w:rsidRPr="002158C5" w:rsidRDefault="003073B3" w:rsidP="001D46C9">
      <w:pPr>
        <w:numPr>
          <w:ilvl w:val="0"/>
          <w:numId w:val="3"/>
        </w:numPr>
        <w:spacing w:line="300" w:lineRule="exact"/>
        <w:rPr>
          <w:b/>
          <w:sz w:val="18"/>
          <w:szCs w:val="18"/>
        </w:rPr>
      </w:pPr>
      <w:r w:rsidRPr="002158C5">
        <w:rPr>
          <w:rFonts w:hint="eastAsia"/>
          <w:b/>
          <w:sz w:val="18"/>
          <w:szCs w:val="18"/>
        </w:rPr>
        <w:t>Opposing Viewpoints Resource Center (</w:t>
      </w:r>
      <w:r w:rsidRPr="002158C5">
        <w:rPr>
          <w:rFonts w:hint="eastAsia"/>
          <w:b/>
          <w:sz w:val="18"/>
          <w:szCs w:val="18"/>
        </w:rPr>
        <w:t>相反论点资源中心</w:t>
      </w:r>
      <w:r w:rsidRPr="002158C5">
        <w:rPr>
          <w:rFonts w:hint="eastAsia"/>
          <w:b/>
          <w:sz w:val="18"/>
          <w:szCs w:val="18"/>
        </w:rPr>
        <w:t>)</w:t>
      </w:r>
    </w:p>
    <w:p w14:paraId="2F55F2ED" w14:textId="77777777" w:rsidR="003073B3" w:rsidRPr="002158C5" w:rsidRDefault="003073B3" w:rsidP="001D46C9">
      <w:pPr>
        <w:spacing w:line="300" w:lineRule="exact"/>
        <w:ind w:left="360"/>
        <w:rPr>
          <w:spacing w:val="-2"/>
          <w:sz w:val="18"/>
          <w:szCs w:val="18"/>
        </w:rPr>
      </w:pPr>
      <w:r w:rsidRPr="002158C5">
        <w:rPr>
          <w:rFonts w:hint="eastAsia"/>
          <w:spacing w:val="-2"/>
          <w:sz w:val="18"/>
          <w:szCs w:val="18"/>
        </w:rPr>
        <w:t>提供当今事件、社会问题、争议性</w:t>
      </w:r>
      <w:r w:rsidR="00993A90" w:rsidRPr="002158C5">
        <w:rPr>
          <w:rFonts w:hint="eastAsia"/>
          <w:spacing w:val="-2"/>
          <w:sz w:val="18"/>
          <w:szCs w:val="18"/>
        </w:rPr>
        <w:t>或</w:t>
      </w:r>
      <w:r w:rsidRPr="002158C5">
        <w:rPr>
          <w:rFonts w:hint="eastAsia"/>
          <w:spacing w:val="-2"/>
          <w:sz w:val="18"/>
          <w:szCs w:val="18"/>
        </w:rPr>
        <w:t>热门话题的事实讯息、参考讯息及支持者、反对者的各种观点。</w:t>
      </w:r>
    </w:p>
    <w:p w14:paraId="0F553821" w14:textId="77777777" w:rsidR="003073B3" w:rsidRPr="002158C5" w:rsidRDefault="003073B3" w:rsidP="001D46C9">
      <w:pPr>
        <w:numPr>
          <w:ilvl w:val="0"/>
          <w:numId w:val="3"/>
        </w:numPr>
        <w:spacing w:line="300" w:lineRule="exact"/>
        <w:rPr>
          <w:b/>
          <w:sz w:val="18"/>
          <w:szCs w:val="18"/>
        </w:rPr>
      </w:pPr>
      <w:r w:rsidRPr="002158C5">
        <w:rPr>
          <w:rFonts w:hint="eastAsia"/>
          <w:b/>
          <w:sz w:val="18"/>
          <w:szCs w:val="18"/>
        </w:rPr>
        <w:t>Oxford Journals (</w:t>
      </w:r>
      <w:r w:rsidRPr="002158C5">
        <w:rPr>
          <w:rFonts w:hint="eastAsia"/>
          <w:b/>
          <w:sz w:val="18"/>
          <w:szCs w:val="18"/>
        </w:rPr>
        <w:t>牛津大学出版社全文数据库</w:t>
      </w:r>
      <w:r w:rsidRPr="002158C5">
        <w:rPr>
          <w:rFonts w:hint="eastAsia"/>
          <w:b/>
          <w:sz w:val="18"/>
          <w:szCs w:val="18"/>
        </w:rPr>
        <w:t>)</w:t>
      </w:r>
    </w:p>
    <w:p w14:paraId="53570F25" w14:textId="77777777" w:rsidR="003073B3" w:rsidRPr="002158C5" w:rsidRDefault="00F2360E" w:rsidP="001D46C9">
      <w:pPr>
        <w:spacing w:line="300" w:lineRule="exact"/>
        <w:ind w:left="360"/>
        <w:rPr>
          <w:spacing w:val="-2"/>
          <w:sz w:val="18"/>
          <w:szCs w:val="18"/>
        </w:rPr>
      </w:pPr>
      <w:r w:rsidRPr="002158C5">
        <w:rPr>
          <w:rFonts w:hint="eastAsia"/>
          <w:spacing w:val="-2"/>
          <w:sz w:val="18"/>
          <w:szCs w:val="18"/>
        </w:rPr>
        <w:t>包含</w:t>
      </w:r>
      <w:r w:rsidR="008606AB" w:rsidRPr="002158C5">
        <w:rPr>
          <w:rFonts w:hint="eastAsia"/>
          <w:spacing w:val="-2"/>
          <w:sz w:val="18"/>
          <w:szCs w:val="18"/>
        </w:rPr>
        <w:t>30</w:t>
      </w:r>
      <w:r w:rsidR="003073B3" w:rsidRPr="002158C5">
        <w:rPr>
          <w:rFonts w:hint="eastAsia"/>
          <w:spacing w:val="-2"/>
          <w:sz w:val="18"/>
          <w:szCs w:val="18"/>
        </w:rPr>
        <w:t>0</w:t>
      </w:r>
      <w:r w:rsidR="003073B3" w:rsidRPr="002158C5">
        <w:rPr>
          <w:rFonts w:hint="eastAsia"/>
          <w:spacing w:val="-2"/>
          <w:sz w:val="18"/>
          <w:szCs w:val="18"/>
        </w:rPr>
        <w:t>多种同行评审的期刊，</w:t>
      </w:r>
      <w:r w:rsidR="003073B3" w:rsidRPr="002158C5">
        <w:rPr>
          <w:rFonts w:hint="eastAsia"/>
          <w:spacing w:val="-2"/>
          <w:sz w:val="18"/>
          <w:szCs w:val="18"/>
        </w:rPr>
        <w:t>60%</w:t>
      </w:r>
      <w:r w:rsidR="003073B3" w:rsidRPr="002158C5">
        <w:rPr>
          <w:rFonts w:hint="eastAsia"/>
          <w:spacing w:val="-2"/>
          <w:sz w:val="18"/>
          <w:szCs w:val="18"/>
        </w:rPr>
        <w:t>的期刊是与学会及国际组织合作出版的。其中有诸多全球被引率最高的学术期刊和文章。绝大多数期刊可访问自创刊以来至今的全文。</w:t>
      </w:r>
    </w:p>
    <w:p w14:paraId="4DECF162" w14:textId="77777777" w:rsidR="0088283D" w:rsidRPr="002158C5" w:rsidRDefault="0088283D" w:rsidP="0088283D">
      <w:pPr>
        <w:numPr>
          <w:ilvl w:val="0"/>
          <w:numId w:val="3"/>
        </w:numPr>
        <w:spacing w:line="300" w:lineRule="exact"/>
        <w:rPr>
          <w:b/>
          <w:sz w:val="18"/>
          <w:szCs w:val="18"/>
        </w:rPr>
      </w:pPr>
      <w:r w:rsidRPr="002158C5">
        <w:rPr>
          <w:rFonts w:hint="eastAsia"/>
          <w:b/>
          <w:sz w:val="18"/>
          <w:szCs w:val="18"/>
        </w:rPr>
        <w:t>Oxford Public International Law</w:t>
      </w:r>
      <w:r w:rsidRPr="002158C5">
        <w:rPr>
          <w:rFonts w:hint="eastAsia"/>
          <w:b/>
          <w:sz w:val="18"/>
          <w:szCs w:val="18"/>
        </w:rPr>
        <w:t>（牛津国际公法）</w:t>
      </w:r>
    </w:p>
    <w:p w14:paraId="15F50882" w14:textId="77777777" w:rsidR="0088283D" w:rsidRPr="002158C5" w:rsidRDefault="0088283D" w:rsidP="0088283D">
      <w:pPr>
        <w:spacing w:line="300" w:lineRule="exact"/>
        <w:ind w:left="360"/>
        <w:rPr>
          <w:spacing w:val="-2"/>
          <w:sz w:val="18"/>
          <w:szCs w:val="18"/>
        </w:rPr>
      </w:pPr>
      <w:r w:rsidRPr="002158C5">
        <w:rPr>
          <w:rFonts w:hint="eastAsia"/>
          <w:spacing w:val="-2"/>
          <w:sz w:val="18"/>
          <w:szCs w:val="18"/>
        </w:rPr>
        <w:t>该库包括以下</w:t>
      </w:r>
      <w:r w:rsidR="0065374B" w:rsidRPr="002158C5">
        <w:rPr>
          <w:spacing w:val="-2"/>
          <w:sz w:val="18"/>
          <w:szCs w:val="18"/>
        </w:rPr>
        <w:t>3</w:t>
      </w:r>
      <w:r w:rsidRPr="002158C5">
        <w:rPr>
          <w:rFonts w:hint="eastAsia"/>
          <w:spacing w:val="-2"/>
          <w:sz w:val="18"/>
          <w:szCs w:val="18"/>
        </w:rPr>
        <w:t>个模块：（</w:t>
      </w:r>
      <w:r w:rsidRPr="002158C5">
        <w:rPr>
          <w:rFonts w:hint="eastAsia"/>
          <w:spacing w:val="-2"/>
          <w:sz w:val="18"/>
          <w:szCs w:val="18"/>
        </w:rPr>
        <w:t>1</w:t>
      </w:r>
      <w:r w:rsidRPr="002158C5">
        <w:rPr>
          <w:rFonts w:hint="eastAsia"/>
          <w:spacing w:val="-2"/>
          <w:sz w:val="18"/>
          <w:szCs w:val="18"/>
        </w:rPr>
        <w:t>）</w:t>
      </w:r>
      <w:r w:rsidRPr="002158C5">
        <w:rPr>
          <w:rFonts w:hint="eastAsia"/>
          <w:spacing w:val="-2"/>
          <w:sz w:val="18"/>
          <w:szCs w:val="18"/>
        </w:rPr>
        <w:t>Oxford Reports on International Law</w:t>
      </w:r>
      <w:r w:rsidRPr="002158C5">
        <w:rPr>
          <w:rFonts w:hint="eastAsia"/>
          <w:spacing w:val="-2"/>
          <w:sz w:val="18"/>
          <w:szCs w:val="18"/>
        </w:rPr>
        <w:t>汇集了国际法庭、国内法庭和特设法庭的国际公法案例的判决；（</w:t>
      </w:r>
      <w:r w:rsidRPr="002158C5">
        <w:rPr>
          <w:rFonts w:hint="eastAsia"/>
          <w:spacing w:val="-2"/>
          <w:sz w:val="18"/>
          <w:szCs w:val="18"/>
        </w:rPr>
        <w:t>2</w:t>
      </w:r>
      <w:r w:rsidRPr="002158C5">
        <w:rPr>
          <w:rFonts w:hint="eastAsia"/>
          <w:spacing w:val="-2"/>
          <w:sz w:val="18"/>
          <w:szCs w:val="18"/>
        </w:rPr>
        <w:t>）</w:t>
      </w:r>
      <w:r w:rsidRPr="002158C5">
        <w:rPr>
          <w:rFonts w:hint="eastAsia"/>
          <w:spacing w:val="-2"/>
          <w:sz w:val="18"/>
          <w:szCs w:val="18"/>
        </w:rPr>
        <w:t>Max Planck Encyclopedia of Public International Law Online</w:t>
      </w:r>
      <w:r w:rsidRPr="002158C5">
        <w:rPr>
          <w:rFonts w:hint="eastAsia"/>
          <w:spacing w:val="-2"/>
          <w:sz w:val="18"/>
          <w:szCs w:val="18"/>
        </w:rPr>
        <w:t>包括了许多新条款的国际组织和国际间的合作，涵盖了国际公法各个领域；（</w:t>
      </w:r>
      <w:r w:rsidRPr="002158C5">
        <w:rPr>
          <w:rFonts w:hint="eastAsia"/>
          <w:spacing w:val="-2"/>
          <w:sz w:val="18"/>
          <w:szCs w:val="18"/>
        </w:rPr>
        <w:t>3</w:t>
      </w:r>
      <w:r w:rsidRPr="002158C5">
        <w:rPr>
          <w:rFonts w:hint="eastAsia"/>
          <w:spacing w:val="-2"/>
          <w:sz w:val="18"/>
          <w:szCs w:val="18"/>
        </w:rPr>
        <w:t>）</w:t>
      </w:r>
      <w:r w:rsidRPr="002158C5">
        <w:rPr>
          <w:rFonts w:hint="eastAsia"/>
          <w:spacing w:val="-2"/>
          <w:sz w:val="18"/>
          <w:szCs w:val="18"/>
        </w:rPr>
        <w:t>Oxford Scholarly Authorities on International Law</w:t>
      </w:r>
      <w:r w:rsidRPr="002158C5">
        <w:rPr>
          <w:rFonts w:hint="eastAsia"/>
          <w:spacing w:val="-2"/>
          <w:sz w:val="18"/>
          <w:szCs w:val="18"/>
        </w:rPr>
        <w:t>收录了牛津大学出版社出版的参考著作和专题论文的全文在线版本。</w:t>
      </w:r>
    </w:p>
    <w:p w14:paraId="745416C6" w14:textId="77777777" w:rsidR="005B7ECE" w:rsidRPr="002158C5" w:rsidRDefault="005B7ECE" w:rsidP="005B7ECE">
      <w:pPr>
        <w:numPr>
          <w:ilvl w:val="0"/>
          <w:numId w:val="3"/>
        </w:numPr>
        <w:spacing w:line="300" w:lineRule="exact"/>
        <w:rPr>
          <w:spacing w:val="-2"/>
          <w:sz w:val="18"/>
          <w:szCs w:val="18"/>
        </w:rPr>
      </w:pPr>
      <w:r w:rsidRPr="002158C5">
        <w:rPr>
          <w:rFonts w:hint="eastAsia"/>
          <w:b/>
          <w:sz w:val="18"/>
          <w:szCs w:val="18"/>
        </w:rPr>
        <w:t>Oxford Scholarship Online</w:t>
      </w:r>
      <w:r w:rsidRPr="002158C5">
        <w:rPr>
          <w:rFonts w:hint="eastAsia"/>
          <w:b/>
          <w:sz w:val="18"/>
          <w:szCs w:val="18"/>
        </w:rPr>
        <w:t>牛津学术专著在线电子书（法律和数学学科）</w:t>
      </w:r>
      <w:r w:rsidRPr="002158C5">
        <w:rPr>
          <w:b/>
          <w:sz w:val="18"/>
          <w:szCs w:val="18"/>
        </w:rPr>
        <w:br/>
      </w:r>
      <w:r w:rsidRPr="002158C5">
        <w:rPr>
          <w:rFonts w:hint="eastAsia"/>
          <w:spacing w:val="-2"/>
          <w:sz w:val="18"/>
          <w:szCs w:val="18"/>
        </w:rPr>
        <w:t>Oxford Scholarship Online</w:t>
      </w:r>
      <w:r w:rsidRPr="002158C5">
        <w:rPr>
          <w:rFonts w:hint="eastAsia"/>
          <w:spacing w:val="-2"/>
          <w:sz w:val="18"/>
          <w:szCs w:val="18"/>
        </w:rPr>
        <w:t>是牛津大学出版社唯一的学术专著在线平台，涵盖</w:t>
      </w:r>
      <w:r w:rsidRPr="002158C5">
        <w:rPr>
          <w:rFonts w:hint="eastAsia"/>
          <w:spacing w:val="-2"/>
          <w:sz w:val="18"/>
          <w:szCs w:val="18"/>
        </w:rPr>
        <w:lastRenderedPageBreak/>
        <w:t>了</w:t>
      </w:r>
      <w:r w:rsidRPr="002158C5">
        <w:rPr>
          <w:rFonts w:hint="eastAsia"/>
          <w:spacing w:val="-2"/>
          <w:sz w:val="18"/>
          <w:szCs w:val="18"/>
        </w:rPr>
        <w:t>10000</w:t>
      </w:r>
      <w:r w:rsidRPr="002158C5">
        <w:rPr>
          <w:rFonts w:hint="eastAsia"/>
          <w:spacing w:val="-2"/>
          <w:sz w:val="18"/>
          <w:szCs w:val="18"/>
        </w:rPr>
        <w:t>多部人文、社会科学、科学、医学和法律等各个领域的高品质学术专著，目前我校购买了法学和数学两个学科的全文文献。</w:t>
      </w:r>
    </w:p>
    <w:p w14:paraId="58FAA8EF" w14:textId="77777777" w:rsidR="004F3B96" w:rsidRPr="002158C5" w:rsidRDefault="004F3B96" w:rsidP="004F3B96">
      <w:pPr>
        <w:numPr>
          <w:ilvl w:val="0"/>
          <w:numId w:val="3"/>
        </w:numPr>
        <w:spacing w:line="300" w:lineRule="exact"/>
        <w:rPr>
          <w:b/>
          <w:sz w:val="18"/>
          <w:szCs w:val="18"/>
        </w:rPr>
      </w:pPr>
      <w:r w:rsidRPr="002158C5">
        <w:rPr>
          <w:b/>
          <w:sz w:val="18"/>
          <w:szCs w:val="18"/>
        </w:rPr>
        <w:t>ProQuest Research Library (ProQuest</w:t>
      </w:r>
      <w:r w:rsidRPr="002158C5">
        <w:rPr>
          <w:rFonts w:hint="eastAsia"/>
          <w:b/>
          <w:sz w:val="18"/>
          <w:szCs w:val="18"/>
        </w:rPr>
        <w:t>学术期刊图书馆</w:t>
      </w:r>
      <w:r w:rsidRPr="002158C5">
        <w:rPr>
          <w:b/>
          <w:sz w:val="18"/>
          <w:szCs w:val="18"/>
        </w:rPr>
        <w:t>)</w:t>
      </w:r>
    </w:p>
    <w:p w14:paraId="232FAE2B" w14:textId="77777777" w:rsidR="004F3B96" w:rsidRPr="002158C5" w:rsidRDefault="004F3B96" w:rsidP="004F3B96">
      <w:pPr>
        <w:spacing w:line="300" w:lineRule="exact"/>
        <w:ind w:left="360"/>
        <w:rPr>
          <w:spacing w:val="-2"/>
          <w:sz w:val="18"/>
          <w:szCs w:val="18"/>
        </w:rPr>
      </w:pPr>
      <w:r w:rsidRPr="002158C5">
        <w:rPr>
          <w:rFonts w:hint="eastAsia"/>
          <w:spacing w:val="-2"/>
          <w:sz w:val="18"/>
          <w:szCs w:val="18"/>
        </w:rPr>
        <w:t>覆盖商业与经济、教育、历史、传播学、法律、军事、文化、科学、医学、艺术、心理学、宗教与神学、社会学等领域，</w:t>
      </w:r>
      <w:r w:rsidR="00C22C91" w:rsidRPr="002158C5">
        <w:rPr>
          <w:rFonts w:hint="eastAsia"/>
          <w:spacing w:val="-2"/>
          <w:sz w:val="18"/>
          <w:szCs w:val="18"/>
        </w:rPr>
        <w:t>收录</w:t>
      </w:r>
      <w:r w:rsidR="0080485A" w:rsidRPr="002158C5">
        <w:rPr>
          <w:rFonts w:hint="eastAsia"/>
          <w:spacing w:val="-2"/>
          <w:sz w:val="18"/>
          <w:szCs w:val="18"/>
        </w:rPr>
        <w:t>6375</w:t>
      </w:r>
      <w:r w:rsidR="0080485A" w:rsidRPr="002158C5">
        <w:rPr>
          <w:rFonts w:hint="eastAsia"/>
          <w:spacing w:val="-2"/>
          <w:sz w:val="18"/>
          <w:szCs w:val="18"/>
        </w:rPr>
        <w:t>种</w:t>
      </w:r>
      <w:r w:rsidR="00C22C91" w:rsidRPr="002158C5">
        <w:rPr>
          <w:rFonts w:hint="eastAsia"/>
          <w:spacing w:val="-2"/>
          <w:sz w:val="18"/>
          <w:szCs w:val="18"/>
        </w:rPr>
        <w:t>期刊</w:t>
      </w:r>
      <w:r w:rsidR="0080485A" w:rsidRPr="002158C5">
        <w:rPr>
          <w:rFonts w:hint="eastAsia"/>
          <w:spacing w:val="-2"/>
          <w:sz w:val="18"/>
          <w:szCs w:val="18"/>
        </w:rPr>
        <w:t>，其中</w:t>
      </w:r>
      <w:r w:rsidR="00C22C91" w:rsidRPr="002158C5">
        <w:rPr>
          <w:rFonts w:hint="eastAsia"/>
          <w:spacing w:val="-2"/>
          <w:sz w:val="18"/>
          <w:szCs w:val="18"/>
        </w:rPr>
        <w:t>全文期刊</w:t>
      </w:r>
      <w:r w:rsidR="0080485A" w:rsidRPr="002158C5">
        <w:rPr>
          <w:rFonts w:hint="eastAsia"/>
          <w:spacing w:val="-2"/>
          <w:sz w:val="18"/>
          <w:szCs w:val="18"/>
        </w:rPr>
        <w:t>4755</w:t>
      </w:r>
      <w:r w:rsidR="0080485A" w:rsidRPr="002158C5">
        <w:rPr>
          <w:rFonts w:hint="eastAsia"/>
          <w:spacing w:val="-2"/>
          <w:sz w:val="18"/>
          <w:szCs w:val="18"/>
        </w:rPr>
        <w:t>种</w:t>
      </w:r>
      <w:r w:rsidR="00C22C91" w:rsidRPr="002158C5">
        <w:rPr>
          <w:rFonts w:hint="eastAsia"/>
          <w:spacing w:val="-2"/>
          <w:sz w:val="18"/>
          <w:szCs w:val="18"/>
        </w:rPr>
        <w:t>，</w:t>
      </w:r>
      <w:r w:rsidR="0080485A" w:rsidRPr="002158C5">
        <w:rPr>
          <w:rFonts w:hint="eastAsia"/>
          <w:spacing w:val="-2"/>
          <w:sz w:val="18"/>
          <w:szCs w:val="18"/>
        </w:rPr>
        <w:t>全文收录时间</w:t>
      </w:r>
      <w:r w:rsidR="0080485A" w:rsidRPr="002158C5">
        <w:rPr>
          <w:rFonts w:hint="eastAsia"/>
          <w:spacing w:val="-2"/>
          <w:sz w:val="18"/>
          <w:szCs w:val="18"/>
        </w:rPr>
        <w:t>1933</w:t>
      </w:r>
      <w:r w:rsidR="00C22C91" w:rsidRPr="002158C5">
        <w:rPr>
          <w:rFonts w:hint="eastAsia"/>
          <w:spacing w:val="-2"/>
          <w:sz w:val="18"/>
          <w:szCs w:val="18"/>
        </w:rPr>
        <w:t>年至今</w:t>
      </w:r>
      <w:r w:rsidRPr="002158C5">
        <w:rPr>
          <w:rFonts w:hint="eastAsia"/>
          <w:spacing w:val="-2"/>
          <w:sz w:val="18"/>
          <w:szCs w:val="18"/>
        </w:rPr>
        <w:t>。</w:t>
      </w:r>
    </w:p>
    <w:p w14:paraId="77397D30" w14:textId="77777777" w:rsidR="003073B3" w:rsidRPr="002158C5" w:rsidRDefault="003073B3" w:rsidP="001D46C9">
      <w:pPr>
        <w:numPr>
          <w:ilvl w:val="0"/>
          <w:numId w:val="3"/>
        </w:numPr>
        <w:spacing w:line="300" w:lineRule="exact"/>
        <w:rPr>
          <w:b/>
          <w:sz w:val="18"/>
          <w:szCs w:val="18"/>
        </w:rPr>
      </w:pPr>
      <w:r w:rsidRPr="002158C5">
        <w:rPr>
          <w:rFonts w:hint="eastAsia"/>
          <w:b/>
          <w:sz w:val="18"/>
          <w:szCs w:val="18"/>
        </w:rPr>
        <w:t>Periodicals Archive Online(PAO</w:t>
      </w:r>
      <w:r w:rsidRPr="002158C5">
        <w:rPr>
          <w:rFonts w:hint="eastAsia"/>
          <w:b/>
          <w:sz w:val="18"/>
          <w:szCs w:val="18"/>
        </w:rPr>
        <w:t>典藏学术期刊全文数据库</w:t>
      </w:r>
      <w:r w:rsidRPr="002158C5">
        <w:rPr>
          <w:rFonts w:hint="eastAsia"/>
          <w:b/>
          <w:sz w:val="18"/>
          <w:szCs w:val="18"/>
        </w:rPr>
        <w:t>)</w:t>
      </w:r>
    </w:p>
    <w:p w14:paraId="738484E8" w14:textId="77777777" w:rsidR="003073B3" w:rsidRPr="002158C5" w:rsidRDefault="003073B3" w:rsidP="001D46C9">
      <w:pPr>
        <w:spacing w:line="300" w:lineRule="exact"/>
        <w:ind w:left="360"/>
        <w:rPr>
          <w:spacing w:val="-2"/>
          <w:sz w:val="18"/>
          <w:szCs w:val="18"/>
        </w:rPr>
      </w:pPr>
      <w:r w:rsidRPr="002158C5">
        <w:rPr>
          <w:rFonts w:hint="eastAsia"/>
          <w:spacing w:val="-2"/>
          <w:sz w:val="18"/>
          <w:szCs w:val="18"/>
        </w:rPr>
        <w:t>提供访问世界范围内从</w:t>
      </w:r>
      <w:r w:rsidRPr="002158C5">
        <w:rPr>
          <w:rFonts w:hint="eastAsia"/>
          <w:spacing w:val="-2"/>
          <w:sz w:val="18"/>
          <w:szCs w:val="18"/>
        </w:rPr>
        <w:t>1802</w:t>
      </w:r>
      <w:r w:rsidRPr="002158C5">
        <w:rPr>
          <w:rFonts w:hint="eastAsia"/>
          <w:spacing w:val="-2"/>
          <w:sz w:val="18"/>
          <w:szCs w:val="18"/>
        </w:rPr>
        <w:t>年至</w:t>
      </w:r>
      <w:r w:rsidRPr="002158C5">
        <w:rPr>
          <w:rFonts w:hint="eastAsia"/>
          <w:spacing w:val="-2"/>
          <w:sz w:val="18"/>
          <w:szCs w:val="18"/>
        </w:rPr>
        <w:t>2000</w:t>
      </w:r>
      <w:r w:rsidRPr="002158C5">
        <w:rPr>
          <w:rFonts w:hint="eastAsia"/>
          <w:spacing w:val="-2"/>
          <w:sz w:val="18"/>
          <w:szCs w:val="18"/>
        </w:rPr>
        <w:t>年著名人文社科类期刊回溯性内容全文，期刊几乎全部回溯至期刊的创刊号。收录全文期刊</w:t>
      </w:r>
      <w:r w:rsidRPr="002158C5">
        <w:rPr>
          <w:rFonts w:hint="eastAsia"/>
          <w:spacing w:val="-2"/>
          <w:sz w:val="18"/>
          <w:szCs w:val="18"/>
        </w:rPr>
        <w:t>550</w:t>
      </w:r>
      <w:r w:rsidRPr="002158C5">
        <w:rPr>
          <w:rFonts w:hint="eastAsia"/>
          <w:spacing w:val="-2"/>
          <w:sz w:val="18"/>
          <w:szCs w:val="18"/>
        </w:rPr>
        <w:t>种，其中有超过</w:t>
      </w:r>
      <w:r w:rsidRPr="002158C5">
        <w:rPr>
          <w:rFonts w:hint="eastAsia"/>
          <w:spacing w:val="-2"/>
          <w:sz w:val="18"/>
          <w:szCs w:val="18"/>
        </w:rPr>
        <w:t>20%</w:t>
      </w:r>
      <w:r w:rsidRPr="002158C5">
        <w:rPr>
          <w:rFonts w:hint="eastAsia"/>
          <w:spacing w:val="-2"/>
          <w:sz w:val="18"/>
          <w:szCs w:val="18"/>
        </w:rPr>
        <w:t>为非英文期刊。</w:t>
      </w:r>
    </w:p>
    <w:p w14:paraId="3DEBBCD4" w14:textId="77777777" w:rsidR="003073B3" w:rsidRPr="002158C5" w:rsidRDefault="0024504C" w:rsidP="001D46C9">
      <w:pPr>
        <w:numPr>
          <w:ilvl w:val="0"/>
          <w:numId w:val="3"/>
        </w:numPr>
        <w:spacing w:line="300" w:lineRule="exact"/>
        <w:rPr>
          <w:b/>
          <w:sz w:val="18"/>
          <w:szCs w:val="18"/>
        </w:rPr>
      </w:pPr>
      <w:r w:rsidRPr="002158C5">
        <w:rPr>
          <w:rFonts w:hint="eastAsia"/>
          <w:b/>
          <w:sz w:val="18"/>
          <w:szCs w:val="18"/>
        </w:rPr>
        <w:t>Project  Muse</w:t>
      </w:r>
      <w:r w:rsidRPr="002158C5">
        <w:rPr>
          <w:rFonts w:hint="eastAsia"/>
          <w:b/>
          <w:sz w:val="18"/>
          <w:szCs w:val="18"/>
        </w:rPr>
        <w:t>电子图书和电子期刊</w:t>
      </w:r>
    </w:p>
    <w:p w14:paraId="17B7F74C" w14:textId="77777777" w:rsidR="003073B3" w:rsidRPr="002158C5" w:rsidRDefault="0062232D" w:rsidP="001D46C9">
      <w:pPr>
        <w:spacing w:line="300" w:lineRule="exact"/>
        <w:ind w:left="360"/>
        <w:rPr>
          <w:spacing w:val="-2"/>
          <w:sz w:val="18"/>
          <w:szCs w:val="18"/>
        </w:rPr>
      </w:pPr>
      <w:r w:rsidRPr="002158C5">
        <w:rPr>
          <w:rFonts w:hint="eastAsia"/>
          <w:spacing w:val="-2"/>
          <w:sz w:val="18"/>
          <w:szCs w:val="18"/>
        </w:rPr>
        <w:t>是</w:t>
      </w:r>
      <w:r w:rsidRPr="002158C5">
        <w:rPr>
          <w:rFonts w:hint="eastAsia"/>
          <w:spacing w:val="-2"/>
          <w:sz w:val="18"/>
          <w:szCs w:val="18"/>
        </w:rPr>
        <w:t>John Hopkins</w:t>
      </w:r>
      <w:r w:rsidRPr="002158C5">
        <w:rPr>
          <w:rFonts w:hint="eastAsia"/>
          <w:spacing w:val="-2"/>
          <w:sz w:val="18"/>
          <w:szCs w:val="18"/>
        </w:rPr>
        <w:t>大学出版社与</w:t>
      </w:r>
      <w:r w:rsidRPr="002158C5">
        <w:rPr>
          <w:rFonts w:hint="eastAsia"/>
          <w:spacing w:val="-2"/>
          <w:sz w:val="18"/>
          <w:szCs w:val="18"/>
        </w:rPr>
        <w:t>Milton S. Eisenhower</w:t>
      </w:r>
      <w:r w:rsidRPr="002158C5">
        <w:rPr>
          <w:rFonts w:hint="eastAsia"/>
          <w:spacing w:val="-2"/>
          <w:sz w:val="18"/>
          <w:szCs w:val="18"/>
        </w:rPr>
        <w:t>图书馆的非赢利性合作项目，提供艺术、人文和社会科学领域高质量期刊，目前收录</w:t>
      </w:r>
      <w:r w:rsidRPr="002158C5">
        <w:rPr>
          <w:rFonts w:hint="eastAsia"/>
          <w:spacing w:val="-2"/>
          <w:sz w:val="18"/>
          <w:szCs w:val="18"/>
        </w:rPr>
        <w:t>630</w:t>
      </w:r>
      <w:r w:rsidRPr="002158C5">
        <w:rPr>
          <w:rFonts w:hint="eastAsia"/>
          <w:spacing w:val="-2"/>
          <w:sz w:val="18"/>
          <w:szCs w:val="18"/>
        </w:rPr>
        <w:t>余种期刊的全文，并且数量不断增长。收录来自超过</w:t>
      </w:r>
      <w:r w:rsidRPr="002158C5">
        <w:rPr>
          <w:rFonts w:hint="eastAsia"/>
          <w:spacing w:val="-2"/>
          <w:sz w:val="18"/>
          <w:szCs w:val="18"/>
        </w:rPr>
        <w:t>65</w:t>
      </w:r>
      <w:r w:rsidRPr="002158C5">
        <w:rPr>
          <w:rFonts w:hint="eastAsia"/>
          <w:spacing w:val="-2"/>
          <w:sz w:val="18"/>
          <w:szCs w:val="18"/>
        </w:rPr>
        <w:t>个主要大学及学术出版社的同行评审电子书。我校购买了其中的全球文化研究、高等教育、历史、哲学与宗教四个主题集</w:t>
      </w:r>
      <w:r w:rsidRPr="002158C5">
        <w:rPr>
          <w:rFonts w:hint="eastAsia"/>
          <w:spacing w:val="-2"/>
          <w:sz w:val="18"/>
          <w:szCs w:val="18"/>
        </w:rPr>
        <w:t>2010</w:t>
      </w:r>
      <w:r w:rsidRPr="002158C5">
        <w:rPr>
          <w:rFonts w:hint="eastAsia"/>
          <w:spacing w:val="-2"/>
          <w:sz w:val="18"/>
          <w:szCs w:val="18"/>
        </w:rPr>
        <w:t>－</w:t>
      </w:r>
      <w:r w:rsidRPr="002158C5">
        <w:rPr>
          <w:rFonts w:hint="eastAsia"/>
          <w:spacing w:val="-2"/>
          <w:sz w:val="18"/>
          <w:szCs w:val="18"/>
        </w:rPr>
        <w:t>2012</w:t>
      </w:r>
      <w:r w:rsidRPr="002158C5">
        <w:rPr>
          <w:rFonts w:hint="eastAsia"/>
          <w:spacing w:val="-2"/>
          <w:sz w:val="18"/>
          <w:szCs w:val="18"/>
        </w:rPr>
        <w:t>年的内容</w:t>
      </w:r>
      <w:r w:rsidR="003073B3" w:rsidRPr="002158C5">
        <w:rPr>
          <w:spacing w:val="-2"/>
          <w:sz w:val="18"/>
          <w:szCs w:val="18"/>
        </w:rPr>
        <w:t>。</w:t>
      </w:r>
    </w:p>
    <w:p w14:paraId="0796CFC4" w14:textId="77777777" w:rsidR="003073B3" w:rsidRPr="002158C5" w:rsidRDefault="003073B3" w:rsidP="001D46C9">
      <w:pPr>
        <w:numPr>
          <w:ilvl w:val="0"/>
          <w:numId w:val="3"/>
        </w:numPr>
        <w:spacing w:line="300" w:lineRule="exact"/>
        <w:rPr>
          <w:b/>
          <w:sz w:val="18"/>
          <w:szCs w:val="18"/>
        </w:rPr>
      </w:pPr>
      <w:r w:rsidRPr="002158C5">
        <w:rPr>
          <w:rFonts w:hint="eastAsia"/>
          <w:b/>
          <w:sz w:val="18"/>
          <w:szCs w:val="18"/>
        </w:rPr>
        <w:t>Proquest</w:t>
      </w:r>
      <w:r w:rsidRPr="002158C5">
        <w:rPr>
          <w:rFonts w:hint="eastAsia"/>
          <w:b/>
          <w:sz w:val="18"/>
          <w:szCs w:val="18"/>
        </w:rPr>
        <w:t>学位论文全文库</w:t>
      </w:r>
    </w:p>
    <w:p w14:paraId="3FAD4BAC" w14:textId="77777777" w:rsidR="003073B3" w:rsidRPr="002158C5" w:rsidRDefault="003073B3" w:rsidP="001D46C9">
      <w:pPr>
        <w:spacing w:line="300" w:lineRule="exact"/>
        <w:ind w:left="360"/>
        <w:rPr>
          <w:spacing w:val="-2"/>
          <w:sz w:val="18"/>
          <w:szCs w:val="18"/>
        </w:rPr>
      </w:pPr>
      <w:r w:rsidRPr="002158C5">
        <w:rPr>
          <w:rFonts w:hint="eastAsia"/>
          <w:spacing w:val="-2"/>
          <w:sz w:val="18"/>
          <w:szCs w:val="18"/>
        </w:rPr>
        <w:t>主要收录欧美大学</w:t>
      </w:r>
      <w:r w:rsidRPr="002158C5">
        <w:rPr>
          <w:rFonts w:hint="eastAsia"/>
          <w:spacing w:val="-2"/>
          <w:sz w:val="18"/>
          <w:szCs w:val="18"/>
        </w:rPr>
        <w:t>1997</w:t>
      </w:r>
      <w:r w:rsidRPr="002158C5">
        <w:rPr>
          <w:rFonts w:hint="eastAsia"/>
          <w:spacing w:val="-2"/>
          <w:sz w:val="18"/>
          <w:szCs w:val="18"/>
        </w:rPr>
        <w:t>年以来授予学位的优秀博硕士论文全文。</w:t>
      </w:r>
    </w:p>
    <w:p w14:paraId="763CEB89" w14:textId="77777777" w:rsidR="009C1964" w:rsidRPr="002158C5" w:rsidRDefault="009C1964" w:rsidP="001D46C9">
      <w:pPr>
        <w:numPr>
          <w:ilvl w:val="0"/>
          <w:numId w:val="3"/>
        </w:numPr>
        <w:spacing w:line="300" w:lineRule="exact"/>
        <w:rPr>
          <w:spacing w:val="-2"/>
          <w:sz w:val="18"/>
          <w:szCs w:val="18"/>
        </w:rPr>
      </w:pPr>
      <w:r w:rsidRPr="002158C5">
        <w:rPr>
          <w:b/>
          <w:sz w:val="18"/>
          <w:szCs w:val="18"/>
        </w:rPr>
        <w:t>ProQuest Historical Newspapers: Chinese Newspapers Collection</w:t>
      </w:r>
    </w:p>
    <w:p w14:paraId="1A24CFBF" w14:textId="77777777" w:rsidR="005D4A09" w:rsidRPr="002158C5" w:rsidRDefault="005D4A09" w:rsidP="009C1964">
      <w:pPr>
        <w:spacing w:line="300" w:lineRule="exact"/>
        <w:ind w:left="360"/>
        <w:rPr>
          <w:spacing w:val="-2"/>
          <w:sz w:val="18"/>
          <w:szCs w:val="18"/>
        </w:rPr>
      </w:pPr>
      <w:r w:rsidRPr="002158C5">
        <w:rPr>
          <w:rFonts w:hint="eastAsia"/>
          <w:spacing w:val="-2"/>
          <w:sz w:val="18"/>
          <w:szCs w:val="18"/>
        </w:rPr>
        <w:t>收录了</w:t>
      </w:r>
      <w:r w:rsidRPr="002158C5">
        <w:rPr>
          <w:rFonts w:hint="eastAsia"/>
          <w:spacing w:val="-2"/>
          <w:sz w:val="18"/>
          <w:szCs w:val="18"/>
        </w:rPr>
        <w:t>12</w:t>
      </w:r>
      <w:r w:rsidRPr="002158C5">
        <w:rPr>
          <w:rFonts w:hint="eastAsia"/>
          <w:spacing w:val="-2"/>
          <w:sz w:val="18"/>
          <w:szCs w:val="18"/>
        </w:rPr>
        <w:t>种英文版的中国历史报纸，提供关于过去</w:t>
      </w:r>
      <w:r w:rsidRPr="002158C5">
        <w:rPr>
          <w:rFonts w:hint="eastAsia"/>
          <w:spacing w:val="-2"/>
          <w:sz w:val="18"/>
          <w:szCs w:val="18"/>
        </w:rPr>
        <w:t>120</w:t>
      </w:r>
      <w:r w:rsidRPr="002158C5">
        <w:rPr>
          <w:rFonts w:hint="eastAsia"/>
          <w:spacing w:val="-2"/>
          <w:sz w:val="18"/>
          <w:szCs w:val="18"/>
        </w:rPr>
        <w:t>年近现代中国历史深度的有价值的信息。报纸包括：北华捷报、大陆报、中国评论周报、密勒氏评论报、上海新报、上海泰晤士报、教务杂志、中国丛报、北京日报、京报、北京导报、广州时报。</w:t>
      </w:r>
    </w:p>
    <w:p w14:paraId="1142984C" w14:textId="77777777" w:rsidR="00B97672" w:rsidRPr="002158C5" w:rsidRDefault="00B97672" w:rsidP="00B97672">
      <w:pPr>
        <w:numPr>
          <w:ilvl w:val="0"/>
          <w:numId w:val="3"/>
        </w:numPr>
        <w:spacing w:line="300" w:lineRule="exact"/>
        <w:rPr>
          <w:spacing w:val="-2"/>
          <w:sz w:val="18"/>
          <w:szCs w:val="18"/>
        </w:rPr>
      </w:pPr>
      <w:r w:rsidRPr="002158C5">
        <w:rPr>
          <w:rFonts w:hint="eastAsia"/>
          <w:b/>
          <w:spacing w:val="-2"/>
          <w:sz w:val="18"/>
          <w:szCs w:val="18"/>
        </w:rPr>
        <w:t>P</w:t>
      </w:r>
      <w:r w:rsidRPr="002158C5">
        <w:rPr>
          <w:rFonts w:hint="eastAsia"/>
          <w:b/>
          <w:sz w:val="18"/>
          <w:szCs w:val="18"/>
        </w:rPr>
        <w:t>roQuest History Vault</w:t>
      </w:r>
      <w:r w:rsidRPr="002158C5">
        <w:rPr>
          <w:rFonts w:hint="eastAsia"/>
          <w:b/>
          <w:sz w:val="18"/>
          <w:szCs w:val="18"/>
        </w:rPr>
        <w:t>（</w:t>
      </w:r>
      <w:r w:rsidRPr="002158C5">
        <w:rPr>
          <w:rFonts w:hint="eastAsia"/>
          <w:b/>
          <w:sz w:val="18"/>
          <w:szCs w:val="18"/>
        </w:rPr>
        <w:t>ProQuest</w:t>
      </w:r>
      <w:r w:rsidRPr="002158C5">
        <w:rPr>
          <w:rFonts w:hint="eastAsia"/>
          <w:b/>
          <w:sz w:val="18"/>
          <w:szCs w:val="18"/>
        </w:rPr>
        <w:t>历史档案资料专题数据库）</w:t>
      </w:r>
    </w:p>
    <w:p w14:paraId="42D96125" w14:textId="77777777" w:rsidR="00ED6912" w:rsidRPr="002158C5" w:rsidRDefault="00ED6912" w:rsidP="00B97672">
      <w:pPr>
        <w:spacing w:line="300" w:lineRule="exact"/>
        <w:ind w:left="360"/>
        <w:rPr>
          <w:spacing w:val="-2"/>
          <w:sz w:val="18"/>
          <w:szCs w:val="18"/>
        </w:rPr>
      </w:pPr>
      <w:r w:rsidRPr="002158C5">
        <w:rPr>
          <w:rFonts w:hint="eastAsia"/>
          <w:spacing w:val="-2"/>
          <w:sz w:val="18"/>
          <w:szCs w:val="18"/>
        </w:rPr>
        <w:t>该库是</w:t>
      </w:r>
      <w:r w:rsidRPr="002158C5">
        <w:rPr>
          <w:rFonts w:hint="eastAsia"/>
          <w:spacing w:val="-2"/>
          <w:sz w:val="18"/>
          <w:szCs w:val="18"/>
        </w:rPr>
        <w:t>ProQuest</w:t>
      </w:r>
      <w:r w:rsidRPr="002158C5">
        <w:rPr>
          <w:rFonts w:hint="eastAsia"/>
          <w:spacing w:val="-2"/>
          <w:sz w:val="18"/>
          <w:szCs w:val="18"/>
        </w:rPr>
        <w:t>公司推出的历史原始档案类数据库，包括海量美国政府文件、政府记录、官方和私人通信、会议记录、笔记、日记、照片、图片、财务报告、备忘录等原始文件。专题内容有：第二次世界大战、越南战争和美国外交政策</w:t>
      </w:r>
      <w:r w:rsidRPr="002158C5">
        <w:rPr>
          <w:rFonts w:hint="eastAsia"/>
          <w:spacing w:val="-2"/>
          <w:sz w:val="18"/>
          <w:szCs w:val="18"/>
        </w:rPr>
        <w:t>1960-1975</w:t>
      </w:r>
      <w:r w:rsidRPr="002158C5">
        <w:rPr>
          <w:rFonts w:hint="eastAsia"/>
          <w:spacing w:val="-2"/>
          <w:sz w:val="18"/>
          <w:szCs w:val="18"/>
        </w:rPr>
        <w:t>、美国军事情报报告</w:t>
      </w:r>
      <w:r w:rsidRPr="002158C5">
        <w:rPr>
          <w:rFonts w:hint="eastAsia"/>
          <w:spacing w:val="-2"/>
          <w:sz w:val="18"/>
          <w:szCs w:val="18"/>
        </w:rPr>
        <w:t xml:space="preserve">1911-1944 </w:t>
      </w:r>
      <w:r w:rsidRPr="002158C5">
        <w:rPr>
          <w:rFonts w:hint="eastAsia"/>
          <w:spacing w:val="-2"/>
          <w:sz w:val="18"/>
          <w:szCs w:val="18"/>
        </w:rPr>
        <w:t>、美国机密外交邮件档案</w:t>
      </w:r>
      <w:r w:rsidRPr="002158C5">
        <w:rPr>
          <w:rFonts w:hint="eastAsia"/>
          <w:spacing w:val="-2"/>
          <w:sz w:val="18"/>
          <w:szCs w:val="18"/>
        </w:rPr>
        <w:t>1914-1945</w:t>
      </w:r>
      <w:r w:rsidRPr="002158C5">
        <w:rPr>
          <w:rFonts w:hint="eastAsia"/>
          <w:spacing w:val="-2"/>
          <w:sz w:val="18"/>
          <w:szCs w:val="18"/>
        </w:rPr>
        <w:t>、美国战略情报局和美国国务院情报研究报告</w:t>
      </w:r>
      <w:r w:rsidRPr="002158C5">
        <w:rPr>
          <w:rFonts w:hint="eastAsia"/>
          <w:spacing w:val="-2"/>
          <w:sz w:val="18"/>
          <w:szCs w:val="18"/>
        </w:rPr>
        <w:t>1941-1961</w:t>
      </w:r>
      <w:r w:rsidRPr="002158C5">
        <w:rPr>
          <w:rFonts w:hint="eastAsia"/>
          <w:spacing w:val="-2"/>
          <w:sz w:val="18"/>
          <w:szCs w:val="18"/>
        </w:rPr>
        <w:t>。</w:t>
      </w:r>
    </w:p>
    <w:p w14:paraId="28709180" w14:textId="77777777" w:rsidR="00332180" w:rsidRPr="002158C5" w:rsidRDefault="00332180" w:rsidP="00332180">
      <w:pPr>
        <w:numPr>
          <w:ilvl w:val="0"/>
          <w:numId w:val="3"/>
        </w:numPr>
        <w:spacing w:line="300" w:lineRule="exact"/>
        <w:rPr>
          <w:b/>
          <w:sz w:val="18"/>
          <w:szCs w:val="18"/>
        </w:rPr>
      </w:pPr>
      <w:r w:rsidRPr="002158C5">
        <w:rPr>
          <w:rFonts w:hint="eastAsia"/>
          <w:b/>
          <w:sz w:val="18"/>
          <w:szCs w:val="18"/>
        </w:rPr>
        <w:t xml:space="preserve">Proceedings of the National Academy of Sciences of the United States of </w:t>
      </w:r>
      <w:r w:rsidRPr="002158C5">
        <w:rPr>
          <w:rFonts w:hint="eastAsia"/>
          <w:b/>
          <w:sz w:val="18"/>
          <w:szCs w:val="18"/>
        </w:rPr>
        <w:lastRenderedPageBreak/>
        <w:t>America</w:t>
      </w:r>
      <w:r w:rsidRPr="002158C5">
        <w:rPr>
          <w:rFonts w:hint="eastAsia"/>
          <w:b/>
          <w:sz w:val="18"/>
          <w:szCs w:val="18"/>
        </w:rPr>
        <w:t>（</w:t>
      </w:r>
      <w:r w:rsidRPr="002158C5">
        <w:rPr>
          <w:rFonts w:hint="eastAsia"/>
          <w:b/>
          <w:sz w:val="18"/>
          <w:szCs w:val="18"/>
        </w:rPr>
        <w:t>PNAS</w:t>
      </w:r>
      <w:r w:rsidRPr="002158C5">
        <w:rPr>
          <w:rFonts w:hint="eastAsia"/>
          <w:b/>
          <w:sz w:val="18"/>
          <w:szCs w:val="18"/>
        </w:rPr>
        <w:t>）美国科学院院报</w:t>
      </w:r>
    </w:p>
    <w:p w14:paraId="018A92CD" w14:textId="0C659324" w:rsidR="00332180" w:rsidRPr="002158C5" w:rsidRDefault="00332180" w:rsidP="00B97672">
      <w:pPr>
        <w:spacing w:line="300" w:lineRule="exact"/>
        <w:ind w:left="360"/>
        <w:rPr>
          <w:spacing w:val="-2"/>
          <w:sz w:val="18"/>
          <w:szCs w:val="18"/>
        </w:rPr>
      </w:pPr>
      <w:r w:rsidRPr="002158C5">
        <w:rPr>
          <w:rFonts w:hint="eastAsia"/>
          <w:spacing w:val="-2"/>
          <w:sz w:val="18"/>
          <w:szCs w:val="18"/>
        </w:rPr>
        <w:t>PNAS</w:t>
      </w:r>
      <w:r w:rsidRPr="002158C5">
        <w:rPr>
          <w:rFonts w:hint="eastAsia"/>
          <w:spacing w:val="-2"/>
          <w:sz w:val="18"/>
          <w:szCs w:val="18"/>
        </w:rPr>
        <w:t>主要刊载世界尖端的研究报告、学术评论、学科回顾及前瞻、观点展示、学术论文以及美国科学院学术动态报道等。</w:t>
      </w:r>
      <w:r w:rsidR="00F9366D" w:rsidRPr="002158C5">
        <w:rPr>
          <w:rFonts w:hint="eastAsia"/>
          <w:spacing w:val="-2"/>
          <w:sz w:val="18"/>
          <w:szCs w:val="18"/>
        </w:rPr>
        <w:t>期刊在线全文回溯至</w:t>
      </w:r>
      <w:r w:rsidR="00F9366D" w:rsidRPr="002158C5">
        <w:rPr>
          <w:rFonts w:hint="eastAsia"/>
          <w:spacing w:val="-2"/>
          <w:sz w:val="18"/>
          <w:szCs w:val="18"/>
        </w:rPr>
        <w:t>1915</w:t>
      </w:r>
      <w:r w:rsidR="00F9366D" w:rsidRPr="002158C5">
        <w:rPr>
          <w:rFonts w:hint="eastAsia"/>
          <w:spacing w:val="-2"/>
          <w:sz w:val="18"/>
          <w:szCs w:val="18"/>
        </w:rPr>
        <w:t>年。</w:t>
      </w:r>
    </w:p>
    <w:p w14:paraId="3C2E77E6" w14:textId="77777777" w:rsidR="00FC129A" w:rsidRPr="002158C5" w:rsidRDefault="00FC129A" w:rsidP="00FC129A">
      <w:pPr>
        <w:numPr>
          <w:ilvl w:val="0"/>
          <w:numId w:val="3"/>
        </w:numPr>
        <w:spacing w:line="300" w:lineRule="exact"/>
        <w:rPr>
          <w:b/>
          <w:sz w:val="18"/>
          <w:szCs w:val="18"/>
        </w:rPr>
      </w:pPr>
      <w:r w:rsidRPr="002158C5">
        <w:rPr>
          <w:rFonts w:hint="eastAsia"/>
          <w:b/>
          <w:sz w:val="18"/>
          <w:szCs w:val="18"/>
        </w:rPr>
        <w:t>培生电子教材数据库</w:t>
      </w:r>
    </w:p>
    <w:p w14:paraId="5DBA7996" w14:textId="77777777" w:rsidR="00FC129A" w:rsidRPr="002158C5" w:rsidRDefault="00FC129A" w:rsidP="00FC129A">
      <w:pPr>
        <w:spacing w:line="300" w:lineRule="exact"/>
        <w:ind w:left="360"/>
        <w:rPr>
          <w:spacing w:val="-2"/>
          <w:sz w:val="18"/>
          <w:szCs w:val="18"/>
        </w:rPr>
      </w:pPr>
      <w:r w:rsidRPr="002158C5">
        <w:rPr>
          <w:rFonts w:hint="eastAsia"/>
          <w:spacing w:val="-2"/>
          <w:sz w:val="18"/>
          <w:szCs w:val="18"/>
        </w:rPr>
        <w:t>教育部外国教材中心特别提供的优质电子教材产品，共包括</w:t>
      </w:r>
      <w:r w:rsidRPr="002158C5">
        <w:rPr>
          <w:rFonts w:hint="eastAsia"/>
          <w:spacing w:val="-2"/>
          <w:sz w:val="18"/>
          <w:szCs w:val="18"/>
        </w:rPr>
        <w:t>982</w:t>
      </w:r>
      <w:r w:rsidRPr="002158C5">
        <w:rPr>
          <w:rFonts w:hint="eastAsia"/>
          <w:spacing w:val="-2"/>
          <w:sz w:val="18"/>
          <w:szCs w:val="18"/>
        </w:rPr>
        <w:t>种电子教材全文。</w:t>
      </w:r>
    </w:p>
    <w:p w14:paraId="55D75C49" w14:textId="77777777" w:rsidR="003073B3" w:rsidRPr="002158C5" w:rsidRDefault="003073B3" w:rsidP="001D46C9">
      <w:pPr>
        <w:numPr>
          <w:ilvl w:val="0"/>
          <w:numId w:val="3"/>
        </w:numPr>
        <w:spacing w:line="300" w:lineRule="exact"/>
        <w:rPr>
          <w:b/>
          <w:sz w:val="18"/>
          <w:szCs w:val="18"/>
        </w:rPr>
      </w:pPr>
      <w:r w:rsidRPr="002158C5">
        <w:rPr>
          <w:rFonts w:hint="eastAsia"/>
          <w:b/>
          <w:sz w:val="18"/>
          <w:szCs w:val="18"/>
        </w:rPr>
        <w:t>SAGE</w:t>
      </w:r>
      <w:r w:rsidRPr="002158C5">
        <w:rPr>
          <w:rFonts w:hint="eastAsia"/>
          <w:b/>
          <w:sz w:val="18"/>
          <w:szCs w:val="18"/>
        </w:rPr>
        <w:t>电子期刊全文</w:t>
      </w:r>
    </w:p>
    <w:p w14:paraId="41FC52D5" w14:textId="77777777" w:rsidR="003073B3" w:rsidRPr="002158C5" w:rsidRDefault="00F2360E" w:rsidP="001D46C9">
      <w:pPr>
        <w:spacing w:line="300" w:lineRule="exact"/>
        <w:ind w:left="360"/>
        <w:rPr>
          <w:spacing w:val="-2"/>
          <w:sz w:val="18"/>
          <w:szCs w:val="18"/>
        </w:rPr>
      </w:pPr>
      <w:r w:rsidRPr="002158C5">
        <w:rPr>
          <w:rFonts w:hint="eastAsia"/>
          <w:spacing w:val="-2"/>
          <w:sz w:val="18"/>
          <w:szCs w:val="18"/>
        </w:rPr>
        <w:t>SAGE</w:t>
      </w:r>
      <w:r w:rsidRPr="002158C5">
        <w:rPr>
          <w:rFonts w:hint="eastAsia"/>
          <w:spacing w:val="-2"/>
          <w:sz w:val="18"/>
          <w:szCs w:val="18"/>
        </w:rPr>
        <w:t>出版的学术期刊为</w:t>
      </w:r>
      <w:r w:rsidRPr="002158C5">
        <w:rPr>
          <w:rFonts w:hint="eastAsia"/>
          <w:spacing w:val="-2"/>
          <w:sz w:val="18"/>
          <w:szCs w:val="18"/>
        </w:rPr>
        <w:t>100</w:t>
      </w:r>
      <w:r w:rsidRPr="002158C5">
        <w:rPr>
          <w:rFonts w:hint="eastAsia"/>
          <w:spacing w:val="-2"/>
          <w:sz w:val="18"/>
          <w:szCs w:val="18"/>
        </w:rPr>
        <w:t>％同行评审，近半数的期刊都被</w:t>
      </w:r>
      <w:r w:rsidRPr="002158C5">
        <w:rPr>
          <w:rFonts w:hint="eastAsia"/>
          <w:spacing w:val="-2"/>
          <w:sz w:val="18"/>
          <w:szCs w:val="18"/>
        </w:rPr>
        <w:t>SCI</w:t>
      </w:r>
      <w:r w:rsidR="003C0599" w:rsidRPr="002158C5">
        <w:rPr>
          <w:rFonts w:hint="eastAsia"/>
          <w:spacing w:val="-2"/>
          <w:sz w:val="18"/>
          <w:szCs w:val="18"/>
        </w:rPr>
        <w:t>E</w:t>
      </w:r>
      <w:r w:rsidRPr="002158C5">
        <w:rPr>
          <w:rFonts w:hint="eastAsia"/>
          <w:spacing w:val="-2"/>
          <w:sz w:val="18"/>
          <w:szCs w:val="18"/>
        </w:rPr>
        <w:t>和</w:t>
      </w:r>
      <w:r w:rsidRPr="002158C5">
        <w:rPr>
          <w:rFonts w:hint="eastAsia"/>
          <w:spacing w:val="-2"/>
          <w:sz w:val="18"/>
          <w:szCs w:val="18"/>
        </w:rPr>
        <w:t>SSCI</w:t>
      </w:r>
      <w:r w:rsidRPr="002158C5">
        <w:rPr>
          <w:rFonts w:hint="eastAsia"/>
          <w:spacing w:val="-2"/>
          <w:sz w:val="18"/>
          <w:szCs w:val="18"/>
        </w:rPr>
        <w:t>收录。</w:t>
      </w:r>
    </w:p>
    <w:p w14:paraId="080287F4" w14:textId="77777777" w:rsidR="000E5EAA" w:rsidRPr="002158C5" w:rsidRDefault="000E5EAA" w:rsidP="000E5EAA">
      <w:pPr>
        <w:numPr>
          <w:ilvl w:val="0"/>
          <w:numId w:val="3"/>
        </w:numPr>
        <w:spacing w:line="300" w:lineRule="exact"/>
        <w:rPr>
          <w:b/>
          <w:sz w:val="18"/>
          <w:szCs w:val="18"/>
        </w:rPr>
      </w:pPr>
      <w:r w:rsidRPr="002158C5">
        <w:rPr>
          <w:rFonts w:hint="eastAsia"/>
          <w:b/>
          <w:sz w:val="18"/>
          <w:szCs w:val="18"/>
        </w:rPr>
        <w:t>SAGE</w:t>
      </w:r>
      <w:r w:rsidRPr="002158C5">
        <w:rPr>
          <w:rFonts w:hint="eastAsia"/>
          <w:b/>
          <w:sz w:val="18"/>
          <w:szCs w:val="18"/>
        </w:rPr>
        <w:t>研究方法在线</w:t>
      </w:r>
      <w:r w:rsidRPr="002158C5">
        <w:rPr>
          <w:rFonts w:hint="eastAsia"/>
          <w:b/>
          <w:sz w:val="18"/>
          <w:szCs w:val="18"/>
        </w:rPr>
        <w:t>(SAGE Research Methods)</w:t>
      </w:r>
    </w:p>
    <w:p w14:paraId="6426558F" w14:textId="77777777" w:rsidR="000E5EAA" w:rsidRPr="002158C5" w:rsidRDefault="000E5EAA" w:rsidP="001D46C9">
      <w:pPr>
        <w:spacing w:line="300" w:lineRule="exact"/>
        <w:ind w:left="360"/>
        <w:rPr>
          <w:spacing w:val="-2"/>
          <w:sz w:val="18"/>
          <w:szCs w:val="18"/>
        </w:rPr>
      </w:pPr>
      <w:r w:rsidRPr="002158C5">
        <w:rPr>
          <w:rFonts w:hint="eastAsia"/>
          <w:spacing w:val="-2"/>
          <w:sz w:val="18"/>
          <w:szCs w:val="18"/>
        </w:rPr>
        <w:t>SAGE</w:t>
      </w:r>
      <w:r w:rsidRPr="002158C5">
        <w:rPr>
          <w:rFonts w:hint="eastAsia"/>
          <w:spacing w:val="-2"/>
          <w:sz w:val="18"/>
          <w:szCs w:val="18"/>
        </w:rPr>
        <w:t>研究方法在线</w:t>
      </w:r>
      <w:r w:rsidRPr="002158C5">
        <w:rPr>
          <w:rFonts w:hint="eastAsia"/>
          <w:spacing w:val="-2"/>
          <w:sz w:val="18"/>
          <w:szCs w:val="18"/>
        </w:rPr>
        <w:t xml:space="preserve"> (SAGE Research Methods</w:t>
      </w:r>
      <w:r w:rsidRPr="002158C5">
        <w:rPr>
          <w:rFonts w:hint="eastAsia"/>
          <w:spacing w:val="-2"/>
          <w:sz w:val="18"/>
          <w:szCs w:val="18"/>
        </w:rPr>
        <w:t>，简称</w:t>
      </w:r>
      <w:r w:rsidRPr="002158C5">
        <w:rPr>
          <w:rFonts w:hint="eastAsia"/>
          <w:spacing w:val="-2"/>
          <w:sz w:val="18"/>
          <w:szCs w:val="18"/>
        </w:rPr>
        <w:t>SRM)</w:t>
      </w:r>
      <w:r w:rsidRPr="002158C5">
        <w:rPr>
          <w:rFonts w:hint="eastAsia"/>
          <w:spacing w:val="-2"/>
          <w:sz w:val="18"/>
          <w:szCs w:val="18"/>
        </w:rPr>
        <w:t>是社会科学和行为科学领域研究人员及学生的理想工具，为他们回答有关研究方法和研究设计方面的问题。</w:t>
      </w:r>
    </w:p>
    <w:p w14:paraId="2DAD3873" w14:textId="77777777" w:rsidR="00CB3072" w:rsidRPr="002158C5" w:rsidRDefault="00CB3072" w:rsidP="00CB3072">
      <w:pPr>
        <w:numPr>
          <w:ilvl w:val="0"/>
          <w:numId w:val="3"/>
        </w:numPr>
        <w:spacing w:line="300" w:lineRule="exact"/>
        <w:rPr>
          <w:b/>
          <w:sz w:val="18"/>
          <w:szCs w:val="18"/>
        </w:rPr>
      </w:pPr>
      <w:r w:rsidRPr="002158C5">
        <w:rPr>
          <w:rFonts w:hint="eastAsia"/>
          <w:b/>
          <w:sz w:val="18"/>
          <w:szCs w:val="18"/>
        </w:rPr>
        <w:t>Springer</w:t>
      </w:r>
      <w:r w:rsidRPr="002158C5">
        <w:rPr>
          <w:rFonts w:hint="eastAsia"/>
          <w:b/>
          <w:sz w:val="18"/>
          <w:szCs w:val="18"/>
        </w:rPr>
        <w:t>电子期刊及电子图书</w:t>
      </w:r>
    </w:p>
    <w:p w14:paraId="695B6406" w14:textId="77777777" w:rsidR="003073B3" w:rsidRPr="002158C5" w:rsidRDefault="003073B3" w:rsidP="001D46C9">
      <w:pPr>
        <w:spacing w:line="300" w:lineRule="exact"/>
        <w:ind w:left="360"/>
        <w:rPr>
          <w:spacing w:val="-2"/>
          <w:sz w:val="18"/>
          <w:szCs w:val="18"/>
        </w:rPr>
      </w:pPr>
      <w:r w:rsidRPr="002158C5">
        <w:rPr>
          <w:rFonts w:hint="eastAsia"/>
          <w:spacing w:val="-2"/>
          <w:sz w:val="18"/>
          <w:szCs w:val="18"/>
        </w:rPr>
        <w:t>可访问</w:t>
      </w:r>
      <w:r w:rsidRPr="002158C5">
        <w:rPr>
          <w:rFonts w:hint="eastAsia"/>
          <w:spacing w:val="-2"/>
          <w:sz w:val="18"/>
          <w:szCs w:val="18"/>
        </w:rPr>
        <w:t>1</w:t>
      </w:r>
      <w:r w:rsidR="008376F6" w:rsidRPr="002158C5">
        <w:rPr>
          <w:spacing w:val="-2"/>
          <w:sz w:val="18"/>
          <w:szCs w:val="18"/>
        </w:rPr>
        <w:t>9</w:t>
      </w:r>
      <w:r w:rsidRPr="002158C5">
        <w:rPr>
          <w:rFonts w:hint="eastAsia"/>
          <w:spacing w:val="-2"/>
          <w:sz w:val="18"/>
          <w:szCs w:val="18"/>
        </w:rPr>
        <w:t>00</w:t>
      </w:r>
      <w:r w:rsidRPr="002158C5">
        <w:rPr>
          <w:rFonts w:hint="eastAsia"/>
          <w:spacing w:val="-2"/>
          <w:sz w:val="18"/>
          <w:szCs w:val="18"/>
        </w:rPr>
        <w:t>余种期刊的文摘或全文</w:t>
      </w:r>
      <w:r w:rsidRPr="002158C5">
        <w:rPr>
          <w:rFonts w:hint="eastAsia"/>
          <w:spacing w:val="-2"/>
          <w:sz w:val="18"/>
          <w:szCs w:val="18"/>
        </w:rPr>
        <w:t>(</w:t>
      </w:r>
      <w:r w:rsidRPr="002158C5">
        <w:rPr>
          <w:rFonts w:hint="eastAsia"/>
          <w:spacing w:val="-2"/>
          <w:sz w:val="18"/>
          <w:szCs w:val="18"/>
        </w:rPr>
        <w:t>其中</w:t>
      </w:r>
      <w:r w:rsidR="008376F6" w:rsidRPr="002158C5">
        <w:rPr>
          <w:spacing w:val="-2"/>
          <w:sz w:val="18"/>
          <w:szCs w:val="18"/>
        </w:rPr>
        <w:t>13</w:t>
      </w:r>
      <w:r w:rsidRPr="002158C5">
        <w:rPr>
          <w:rFonts w:hint="eastAsia"/>
          <w:spacing w:val="-2"/>
          <w:sz w:val="18"/>
          <w:szCs w:val="18"/>
        </w:rPr>
        <w:t>00</w:t>
      </w:r>
      <w:r w:rsidRPr="002158C5">
        <w:rPr>
          <w:rFonts w:hint="eastAsia"/>
          <w:spacing w:val="-2"/>
          <w:sz w:val="18"/>
          <w:szCs w:val="18"/>
        </w:rPr>
        <w:t>多种期刊全文回溯至创刊</w:t>
      </w:r>
      <w:r w:rsidR="003C0599" w:rsidRPr="002158C5">
        <w:rPr>
          <w:rFonts w:hint="eastAsia"/>
          <w:spacing w:val="-2"/>
          <w:sz w:val="18"/>
          <w:szCs w:val="18"/>
        </w:rPr>
        <w:t>年</w:t>
      </w:r>
      <w:r w:rsidRPr="002158C5">
        <w:rPr>
          <w:rFonts w:hint="eastAsia"/>
          <w:spacing w:val="-2"/>
          <w:sz w:val="18"/>
          <w:szCs w:val="18"/>
        </w:rPr>
        <w:t>)</w:t>
      </w:r>
      <w:r w:rsidRPr="002158C5">
        <w:rPr>
          <w:rFonts w:hint="eastAsia"/>
          <w:spacing w:val="-2"/>
          <w:sz w:val="18"/>
          <w:szCs w:val="18"/>
        </w:rPr>
        <w:t>。收录超过</w:t>
      </w:r>
      <w:r w:rsidR="009F3728" w:rsidRPr="002158C5">
        <w:rPr>
          <w:rFonts w:hint="eastAsia"/>
          <w:spacing w:val="-2"/>
          <w:sz w:val="18"/>
          <w:szCs w:val="18"/>
        </w:rPr>
        <w:t>4</w:t>
      </w:r>
      <w:r w:rsidRPr="002158C5">
        <w:rPr>
          <w:rFonts w:hint="eastAsia"/>
          <w:spacing w:val="-2"/>
          <w:sz w:val="18"/>
          <w:szCs w:val="18"/>
        </w:rPr>
        <w:t>万种书籍、丛书及参考工具书等电子图书，并且每年增加</w:t>
      </w:r>
      <w:r w:rsidRPr="002158C5">
        <w:rPr>
          <w:rFonts w:hint="eastAsia"/>
          <w:spacing w:val="-2"/>
          <w:sz w:val="18"/>
          <w:szCs w:val="18"/>
        </w:rPr>
        <w:t>3</w:t>
      </w:r>
      <w:r w:rsidRPr="002158C5">
        <w:rPr>
          <w:rFonts w:hint="eastAsia"/>
          <w:spacing w:val="-2"/>
          <w:sz w:val="18"/>
          <w:szCs w:val="18"/>
        </w:rPr>
        <w:t>千余本最新出版图书。</w:t>
      </w:r>
    </w:p>
    <w:p w14:paraId="7219289F" w14:textId="77777777" w:rsidR="003073B3" w:rsidRPr="002158C5" w:rsidRDefault="003073B3" w:rsidP="001D46C9">
      <w:pPr>
        <w:numPr>
          <w:ilvl w:val="0"/>
          <w:numId w:val="3"/>
        </w:numPr>
        <w:spacing w:line="300" w:lineRule="exact"/>
        <w:rPr>
          <w:b/>
          <w:sz w:val="18"/>
          <w:szCs w:val="18"/>
        </w:rPr>
      </w:pPr>
      <w:r w:rsidRPr="002158C5">
        <w:rPr>
          <w:rFonts w:hint="eastAsia"/>
          <w:b/>
          <w:sz w:val="18"/>
          <w:szCs w:val="18"/>
        </w:rPr>
        <w:t>State Papers Online 1509</w:t>
      </w:r>
      <w:r w:rsidR="00C6475B" w:rsidRPr="002158C5">
        <w:rPr>
          <w:rFonts w:hint="eastAsia"/>
          <w:b/>
          <w:sz w:val="18"/>
          <w:szCs w:val="18"/>
        </w:rPr>
        <w:t>—</w:t>
      </w:r>
      <w:r w:rsidRPr="002158C5">
        <w:rPr>
          <w:rFonts w:hint="eastAsia"/>
          <w:b/>
          <w:sz w:val="18"/>
          <w:szCs w:val="18"/>
        </w:rPr>
        <w:t>1714(</w:t>
      </w:r>
      <w:r w:rsidRPr="002158C5">
        <w:rPr>
          <w:rFonts w:hint="eastAsia"/>
          <w:b/>
          <w:sz w:val="18"/>
          <w:szCs w:val="18"/>
        </w:rPr>
        <w:t>英国政府文件在线</w:t>
      </w:r>
      <w:r w:rsidRPr="002158C5">
        <w:rPr>
          <w:rFonts w:hint="eastAsia"/>
          <w:b/>
          <w:sz w:val="18"/>
          <w:szCs w:val="18"/>
        </w:rPr>
        <w:t>1509</w:t>
      </w:r>
      <w:r w:rsidR="00C6475B" w:rsidRPr="002158C5">
        <w:rPr>
          <w:rFonts w:hint="eastAsia"/>
          <w:b/>
          <w:sz w:val="18"/>
          <w:szCs w:val="18"/>
        </w:rPr>
        <w:t>—</w:t>
      </w:r>
      <w:r w:rsidRPr="002158C5">
        <w:rPr>
          <w:rFonts w:hint="eastAsia"/>
          <w:b/>
          <w:sz w:val="18"/>
          <w:szCs w:val="18"/>
        </w:rPr>
        <w:t>1714)</w:t>
      </w:r>
    </w:p>
    <w:p w14:paraId="4A3851EC" w14:textId="77777777" w:rsidR="003073B3" w:rsidRPr="002158C5" w:rsidRDefault="003073B3" w:rsidP="001D46C9">
      <w:pPr>
        <w:spacing w:line="300" w:lineRule="exact"/>
        <w:ind w:left="360"/>
        <w:rPr>
          <w:spacing w:val="-2"/>
          <w:sz w:val="18"/>
          <w:szCs w:val="18"/>
        </w:rPr>
      </w:pPr>
      <w:r w:rsidRPr="002158C5">
        <w:rPr>
          <w:rFonts w:hint="eastAsia"/>
          <w:spacing w:val="-2"/>
          <w:sz w:val="18"/>
          <w:szCs w:val="18"/>
        </w:rPr>
        <w:t>该资料库容纳了十六世纪至十八世纪初英国政府各方面的信息，包括社会和经济事务，法律的法规，宗教政策，王室财产和情报，还包括英国的国际关系和外交政策。</w:t>
      </w:r>
    </w:p>
    <w:p w14:paraId="6DABB5CE" w14:textId="77777777" w:rsidR="003073B3" w:rsidRPr="002158C5" w:rsidRDefault="003073B3" w:rsidP="001D46C9">
      <w:pPr>
        <w:numPr>
          <w:ilvl w:val="0"/>
          <w:numId w:val="3"/>
        </w:numPr>
        <w:spacing w:line="300" w:lineRule="exact"/>
        <w:rPr>
          <w:b/>
          <w:sz w:val="18"/>
          <w:szCs w:val="18"/>
        </w:rPr>
      </w:pPr>
      <w:r w:rsidRPr="002158C5">
        <w:rPr>
          <w:rFonts w:hint="eastAsia"/>
          <w:b/>
          <w:sz w:val="18"/>
          <w:szCs w:val="18"/>
        </w:rPr>
        <w:t>Student Research Center(SRC) (EBSCO</w:t>
      </w:r>
      <w:r w:rsidRPr="002158C5">
        <w:rPr>
          <w:rFonts w:hint="eastAsia"/>
          <w:b/>
          <w:sz w:val="18"/>
          <w:szCs w:val="18"/>
        </w:rPr>
        <w:t>外语学习中心</w:t>
      </w:r>
      <w:r w:rsidRPr="002158C5">
        <w:rPr>
          <w:rFonts w:hint="eastAsia"/>
          <w:b/>
          <w:sz w:val="18"/>
          <w:szCs w:val="18"/>
        </w:rPr>
        <w:t>)</w:t>
      </w:r>
    </w:p>
    <w:p w14:paraId="6F6A8F54" w14:textId="77777777" w:rsidR="003073B3" w:rsidRPr="002158C5" w:rsidRDefault="005E0AD7" w:rsidP="001D46C9">
      <w:pPr>
        <w:spacing w:line="300" w:lineRule="exact"/>
        <w:ind w:left="360"/>
        <w:rPr>
          <w:spacing w:val="-2"/>
          <w:sz w:val="18"/>
          <w:szCs w:val="18"/>
        </w:rPr>
      </w:pPr>
      <w:r w:rsidRPr="002158C5">
        <w:rPr>
          <w:rFonts w:hint="eastAsia"/>
          <w:spacing w:val="-2"/>
          <w:sz w:val="18"/>
          <w:szCs w:val="18"/>
        </w:rPr>
        <w:t>供师生查找不同等级的原版英文资料和循序渐近地提高英文阅读能力。挂接</w:t>
      </w:r>
      <w:r w:rsidRPr="002158C5">
        <w:rPr>
          <w:rFonts w:hint="eastAsia"/>
          <w:spacing w:val="-2"/>
          <w:sz w:val="18"/>
          <w:szCs w:val="18"/>
        </w:rPr>
        <w:t>20</w:t>
      </w:r>
      <w:r w:rsidRPr="002158C5">
        <w:rPr>
          <w:rFonts w:hint="eastAsia"/>
          <w:spacing w:val="-2"/>
          <w:sz w:val="18"/>
          <w:szCs w:val="18"/>
        </w:rPr>
        <w:t>多个数据库，主题涉及自然科学、人文历史、社会科学、艺术等方面</w:t>
      </w:r>
      <w:r w:rsidR="003073B3" w:rsidRPr="002158C5">
        <w:rPr>
          <w:rFonts w:hint="eastAsia"/>
          <w:spacing w:val="-2"/>
          <w:sz w:val="18"/>
          <w:szCs w:val="18"/>
        </w:rPr>
        <w:t>。</w:t>
      </w:r>
    </w:p>
    <w:p w14:paraId="66096E24" w14:textId="77777777" w:rsidR="003167C5" w:rsidRPr="002158C5" w:rsidRDefault="003167C5" w:rsidP="003167C5">
      <w:pPr>
        <w:numPr>
          <w:ilvl w:val="0"/>
          <w:numId w:val="3"/>
        </w:numPr>
        <w:spacing w:line="300" w:lineRule="exact"/>
        <w:rPr>
          <w:b/>
          <w:sz w:val="18"/>
          <w:szCs w:val="18"/>
        </w:rPr>
      </w:pPr>
      <w:r w:rsidRPr="002158C5">
        <w:rPr>
          <w:rFonts w:hint="eastAsia"/>
          <w:b/>
          <w:sz w:val="18"/>
          <w:szCs w:val="18"/>
        </w:rPr>
        <w:t>SIPRI Yearbook Online(SIPRI</w:t>
      </w:r>
      <w:r w:rsidRPr="002158C5">
        <w:rPr>
          <w:rFonts w:hint="eastAsia"/>
          <w:b/>
          <w:sz w:val="18"/>
          <w:szCs w:val="18"/>
        </w:rPr>
        <w:t>年鉴</w:t>
      </w:r>
      <w:r w:rsidRPr="002158C5">
        <w:rPr>
          <w:rFonts w:hint="eastAsia"/>
          <w:b/>
          <w:sz w:val="18"/>
          <w:szCs w:val="18"/>
        </w:rPr>
        <w:t>)</w:t>
      </w:r>
    </w:p>
    <w:p w14:paraId="12D3592F" w14:textId="77777777" w:rsidR="003167C5" w:rsidRPr="002158C5" w:rsidRDefault="003167C5" w:rsidP="003167C5">
      <w:pPr>
        <w:spacing w:line="300" w:lineRule="exact"/>
        <w:ind w:left="360"/>
        <w:rPr>
          <w:spacing w:val="-2"/>
          <w:sz w:val="18"/>
          <w:szCs w:val="18"/>
        </w:rPr>
      </w:pPr>
      <w:r w:rsidRPr="002158C5">
        <w:rPr>
          <w:rFonts w:hint="eastAsia"/>
          <w:spacing w:val="-2"/>
          <w:sz w:val="18"/>
          <w:szCs w:val="18"/>
        </w:rPr>
        <w:t>SIPRI</w:t>
      </w:r>
      <w:r w:rsidRPr="002158C5">
        <w:rPr>
          <w:rFonts w:hint="eastAsia"/>
          <w:spacing w:val="-2"/>
          <w:sz w:val="18"/>
          <w:szCs w:val="18"/>
        </w:rPr>
        <w:t>年鉴是智库斯德哥尔摩国际和平研究所</w:t>
      </w:r>
      <w:r w:rsidRPr="002158C5">
        <w:rPr>
          <w:rFonts w:hint="eastAsia"/>
          <w:spacing w:val="-2"/>
          <w:sz w:val="18"/>
          <w:szCs w:val="18"/>
        </w:rPr>
        <w:t xml:space="preserve"> (Stockholm International Peace Research Institute</w:t>
      </w:r>
      <w:r w:rsidRPr="002158C5">
        <w:rPr>
          <w:rFonts w:hint="eastAsia"/>
          <w:spacing w:val="-2"/>
          <w:sz w:val="18"/>
          <w:szCs w:val="18"/>
        </w:rPr>
        <w:t>，</w:t>
      </w:r>
      <w:r w:rsidRPr="002158C5">
        <w:rPr>
          <w:rFonts w:hint="eastAsia"/>
          <w:spacing w:val="-2"/>
          <w:sz w:val="18"/>
          <w:szCs w:val="18"/>
        </w:rPr>
        <w:t xml:space="preserve">SIPRI) </w:t>
      </w:r>
      <w:r w:rsidRPr="002158C5">
        <w:rPr>
          <w:rFonts w:hint="eastAsia"/>
          <w:spacing w:val="-2"/>
          <w:sz w:val="18"/>
          <w:szCs w:val="18"/>
        </w:rPr>
        <w:t>授权牛津大学出版社独家出版</w:t>
      </w:r>
      <w:r w:rsidR="00FB6DEE" w:rsidRPr="002158C5">
        <w:rPr>
          <w:rFonts w:hint="eastAsia"/>
          <w:spacing w:val="-2"/>
          <w:sz w:val="18"/>
          <w:szCs w:val="18"/>
        </w:rPr>
        <w:t>的文献</w:t>
      </w:r>
      <w:r w:rsidRPr="002158C5">
        <w:rPr>
          <w:rFonts w:hint="eastAsia"/>
          <w:spacing w:val="-2"/>
          <w:sz w:val="18"/>
          <w:szCs w:val="18"/>
        </w:rPr>
        <w:t>，为政治家、外交家、记者以及分析家提供对军备与军备控制、武装冲突与解决冲突、安全措施与裁军等问题的洞察见解，以及对最重要的国际安全长期趋势的剖析。</w:t>
      </w:r>
    </w:p>
    <w:p w14:paraId="51112E73" w14:textId="77777777" w:rsidR="001273ED" w:rsidRPr="002158C5" w:rsidRDefault="001273ED" w:rsidP="001273ED">
      <w:pPr>
        <w:numPr>
          <w:ilvl w:val="0"/>
          <w:numId w:val="3"/>
        </w:numPr>
        <w:spacing w:line="300" w:lineRule="exact"/>
        <w:rPr>
          <w:b/>
          <w:sz w:val="18"/>
          <w:szCs w:val="18"/>
        </w:rPr>
      </w:pPr>
      <w:r w:rsidRPr="002158C5">
        <w:rPr>
          <w:rFonts w:hint="eastAsia"/>
          <w:b/>
          <w:sz w:val="18"/>
          <w:szCs w:val="18"/>
        </w:rPr>
        <w:lastRenderedPageBreak/>
        <w:t>Taylor &amp; Francis</w:t>
      </w:r>
      <w:r w:rsidRPr="002158C5">
        <w:rPr>
          <w:rFonts w:hint="eastAsia"/>
          <w:b/>
          <w:sz w:val="18"/>
          <w:szCs w:val="18"/>
        </w:rPr>
        <w:t>期刊数据库</w:t>
      </w:r>
    </w:p>
    <w:p w14:paraId="1B2FCB78" w14:textId="77777777" w:rsidR="001273ED" w:rsidRPr="002158C5" w:rsidRDefault="001273ED" w:rsidP="001273ED">
      <w:pPr>
        <w:spacing w:line="300" w:lineRule="exact"/>
        <w:ind w:left="360"/>
        <w:rPr>
          <w:spacing w:val="-2"/>
          <w:sz w:val="18"/>
          <w:szCs w:val="18"/>
        </w:rPr>
      </w:pPr>
      <w:r w:rsidRPr="002158C5">
        <w:rPr>
          <w:rFonts w:hint="eastAsia"/>
          <w:spacing w:val="-2"/>
          <w:sz w:val="18"/>
          <w:szCs w:val="18"/>
        </w:rPr>
        <w:t>Taylor &amp; Francis</w:t>
      </w:r>
      <w:r w:rsidRPr="002158C5">
        <w:rPr>
          <w:rFonts w:hint="eastAsia"/>
          <w:spacing w:val="-2"/>
          <w:sz w:val="18"/>
          <w:szCs w:val="18"/>
        </w:rPr>
        <w:t>出版的期刊享有高质量美誉。该库主要收录</w:t>
      </w:r>
      <w:r w:rsidRPr="002158C5">
        <w:rPr>
          <w:rFonts w:hint="eastAsia"/>
          <w:spacing w:val="-2"/>
          <w:sz w:val="18"/>
          <w:szCs w:val="18"/>
        </w:rPr>
        <w:t>1997</w:t>
      </w:r>
      <w:r w:rsidRPr="002158C5">
        <w:rPr>
          <w:rFonts w:hint="eastAsia"/>
          <w:spacing w:val="-2"/>
          <w:sz w:val="18"/>
          <w:szCs w:val="18"/>
        </w:rPr>
        <w:t>年到现在的现刊全文，部分期刊可以看到较早之前的过刊全文。</w:t>
      </w:r>
    </w:p>
    <w:p w14:paraId="139D7E55" w14:textId="77777777" w:rsidR="003073B3" w:rsidRPr="002158C5" w:rsidRDefault="003073B3" w:rsidP="001D46C9">
      <w:pPr>
        <w:numPr>
          <w:ilvl w:val="0"/>
          <w:numId w:val="3"/>
        </w:numPr>
        <w:spacing w:line="300" w:lineRule="exact"/>
        <w:rPr>
          <w:b/>
          <w:sz w:val="18"/>
          <w:szCs w:val="18"/>
        </w:rPr>
      </w:pPr>
      <w:r w:rsidRPr="002158C5">
        <w:rPr>
          <w:rFonts w:hint="eastAsia"/>
          <w:b/>
          <w:sz w:val="18"/>
          <w:szCs w:val="18"/>
        </w:rPr>
        <w:t>The Times Digital Archive (</w:t>
      </w:r>
      <w:r w:rsidRPr="002158C5">
        <w:rPr>
          <w:rFonts w:hint="eastAsia"/>
          <w:b/>
          <w:sz w:val="18"/>
          <w:szCs w:val="18"/>
        </w:rPr>
        <w:t>泰晤士报</w:t>
      </w:r>
      <w:r w:rsidRPr="002158C5">
        <w:rPr>
          <w:rFonts w:hint="eastAsia"/>
          <w:b/>
          <w:sz w:val="18"/>
          <w:szCs w:val="18"/>
        </w:rPr>
        <w:t>)</w:t>
      </w:r>
    </w:p>
    <w:p w14:paraId="1C043E26" w14:textId="77777777" w:rsidR="003073B3" w:rsidRPr="002158C5" w:rsidRDefault="003073B3" w:rsidP="001D46C9">
      <w:pPr>
        <w:spacing w:line="300" w:lineRule="exact"/>
        <w:ind w:left="360"/>
        <w:rPr>
          <w:spacing w:val="-2"/>
          <w:sz w:val="18"/>
          <w:szCs w:val="18"/>
        </w:rPr>
      </w:pPr>
      <w:r w:rsidRPr="002158C5">
        <w:rPr>
          <w:rFonts w:hint="eastAsia"/>
          <w:spacing w:val="-2"/>
          <w:sz w:val="18"/>
          <w:szCs w:val="18"/>
        </w:rPr>
        <w:t>提供</w:t>
      </w:r>
      <w:r w:rsidRPr="002158C5">
        <w:rPr>
          <w:rFonts w:hint="eastAsia"/>
          <w:spacing w:val="-2"/>
          <w:sz w:val="18"/>
          <w:szCs w:val="18"/>
        </w:rPr>
        <w:t>1785</w:t>
      </w:r>
      <w:r w:rsidRPr="002158C5">
        <w:rPr>
          <w:rFonts w:hint="eastAsia"/>
          <w:spacing w:val="-2"/>
          <w:sz w:val="18"/>
          <w:szCs w:val="18"/>
        </w:rPr>
        <w:t>—</w:t>
      </w:r>
      <w:r w:rsidRPr="002158C5">
        <w:rPr>
          <w:rFonts w:hint="eastAsia"/>
          <w:spacing w:val="-2"/>
          <w:sz w:val="18"/>
          <w:szCs w:val="18"/>
        </w:rPr>
        <w:t>1985</w:t>
      </w:r>
      <w:r w:rsidRPr="002158C5">
        <w:rPr>
          <w:rFonts w:hint="eastAsia"/>
          <w:spacing w:val="-2"/>
          <w:sz w:val="18"/>
          <w:szCs w:val="18"/>
        </w:rPr>
        <w:t>年间《泰晤士报》所刊登的所有文章的全文、广告、图片、照片。</w:t>
      </w:r>
    </w:p>
    <w:p w14:paraId="69D10547" w14:textId="77777777" w:rsidR="004A7354" w:rsidRPr="002158C5" w:rsidRDefault="004A7354" w:rsidP="004A7354">
      <w:pPr>
        <w:numPr>
          <w:ilvl w:val="0"/>
          <w:numId w:val="3"/>
        </w:numPr>
        <w:spacing w:line="300" w:lineRule="exact"/>
        <w:rPr>
          <w:b/>
          <w:sz w:val="18"/>
          <w:szCs w:val="18"/>
        </w:rPr>
      </w:pPr>
      <w:r w:rsidRPr="002158C5">
        <w:rPr>
          <w:rFonts w:hint="eastAsia"/>
          <w:b/>
          <w:sz w:val="18"/>
          <w:szCs w:val="18"/>
        </w:rPr>
        <w:t>United Nations Convention on the Law of the Sea Online</w:t>
      </w:r>
      <w:r w:rsidRPr="002158C5">
        <w:rPr>
          <w:rFonts w:hint="eastAsia"/>
          <w:b/>
          <w:sz w:val="18"/>
          <w:szCs w:val="18"/>
        </w:rPr>
        <w:t>联合国海洋法公约</w:t>
      </w:r>
    </w:p>
    <w:p w14:paraId="12C46DF5" w14:textId="77777777" w:rsidR="004A7354" w:rsidRPr="002158C5" w:rsidRDefault="004A7354" w:rsidP="001D46C9">
      <w:pPr>
        <w:spacing w:line="300" w:lineRule="exact"/>
        <w:ind w:left="360"/>
        <w:rPr>
          <w:spacing w:val="-2"/>
          <w:sz w:val="18"/>
          <w:szCs w:val="18"/>
        </w:rPr>
      </w:pPr>
      <w:r w:rsidRPr="002158C5">
        <w:rPr>
          <w:rFonts w:hint="eastAsia"/>
          <w:spacing w:val="-2"/>
          <w:sz w:val="18"/>
          <w:szCs w:val="18"/>
        </w:rPr>
        <w:t>学术界公认的关于联合国海洋法公约</w:t>
      </w:r>
      <w:r w:rsidRPr="002158C5">
        <w:rPr>
          <w:rFonts w:hint="eastAsia"/>
          <w:spacing w:val="-2"/>
          <w:sz w:val="18"/>
          <w:szCs w:val="18"/>
        </w:rPr>
        <w:t>1982</w:t>
      </w:r>
      <w:r w:rsidRPr="002158C5">
        <w:rPr>
          <w:rFonts w:hint="eastAsia"/>
          <w:spacing w:val="-2"/>
          <w:sz w:val="18"/>
          <w:szCs w:val="18"/>
        </w:rPr>
        <w:t>颇具权威性的评论集；完整的收录第三次联合国海洋法会议</w:t>
      </w:r>
      <w:r w:rsidRPr="002158C5">
        <w:rPr>
          <w:rFonts w:hint="eastAsia"/>
          <w:spacing w:val="-2"/>
          <w:sz w:val="18"/>
          <w:szCs w:val="18"/>
        </w:rPr>
        <w:t>(1973-1982)</w:t>
      </w:r>
      <w:r w:rsidRPr="002158C5">
        <w:rPr>
          <w:rFonts w:hint="eastAsia"/>
          <w:spacing w:val="-2"/>
          <w:sz w:val="18"/>
          <w:szCs w:val="18"/>
        </w:rPr>
        <w:t>所有官方和非官方文件；附有主编们和全球超过</w:t>
      </w:r>
      <w:r w:rsidRPr="002158C5">
        <w:rPr>
          <w:rFonts w:hint="eastAsia"/>
          <w:spacing w:val="-2"/>
          <w:sz w:val="18"/>
          <w:szCs w:val="18"/>
        </w:rPr>
        <w:t>100</w:t>
      </w:r>
      <w:r w:rsidRPr="002158C5">
        <w:rPr>
          <w:rFonts w:hint="eastAsia"/>
          <w:spacing w:val="-2"/>
          <w:sz w:val="18"/>
          <w:szCs w:val="18"/>
        </w:rPr>
        <w:t>位的国际法学术权威的补充。</w:t>
      </w:r>
    </w:p>
    <w:p w14:paraId="14BAF878" w14:textId="77777777" w:rsidR="003073B3" w:rsidRPr="002158C5" w:rsidRDefault="00201036" w:rsidP="001D46C9">
      <w:pPr>
        <w:numPr>
          <w:ilvl w:val="0"/>
          <w:numId w:val="3"/>
        </w:numPr>
        <w:spacing w:line="300" w:lineRule="exact"/>
        <w:rPr>
          <w:b/>
          <w:bCs/>
          <w:sz w:val="18"/>
          <w:szCs w:val="18"/>
        </w:rPr>
      </w:pPr>
      <w:r w:rsidRPr="002158C5">
        <w:rPr>
          <w:b/>
          <w:sz w:val="18"/>
          <w:szCs w:val="18"/>
        </w:rPr>
        <w:t>Westlaw Next</w:t>
      </w:r>
    </w:p>
    <w:p w14:paraId="63DACA5D" w14:textId="77777777" w:rsidR="003073B3" w:rsidRPr="002158C5" w:rsidRDefault="003073B3" w:rsidP="001D46C9">
      <w:pPr>
        <w:spacing w:line="300" w:lineRule="exact"/>
        <w:ind w:left="360"/>
        <w:rPr>
          <w:spacing w:val="-2"/>
          <w:sz w:val="18"/>
          <w:szCs w:val="18"/>
        </w:rPr>
      </w:pPr>
      <w:r w:rsidRPr="002158C5">
        <w:rPr>
          <w:rFonts w:hint="eastAsia"/>
          <w:spacing w:val="-2"/>
          <w:sz w:val="18"/>
          <w:szCs w:val="18"/>
        </w:rPr>
        <w:t>可获得英美等主要西方国家的案例、法律法规、条约、商业资料等信息及重要的国际条约资料。</w:t>
      </w:r>
    </w:p>
    <w:p w14:paraId="5B924985" w14:textId="77777777" w:rsidR="003073B3" w:rsidRPr="002158C5" w:rsidRDefault="003073B3" w:rsidP="001D46C9">
      <w:pPr>
        <w:numPr>
          <w:ilvl w:val="0"/>
          <w:numId w:val="3"/>
        </w:numPr>
        <w:spacing w:line="300" w:lineRule="exact"/>
        <w:rPr>
          <w:b/>
          <w:bCs/>
          <w:sz w:val="18"/>
          <w:szCs w:val="18"/>
        </w:rPr>
      </w:pPr>
      <w:r w:rsidRPr="002158C5">
        <w:rPr>
          <w:rFonts w:hint="eastAsia"/>
          <w:b/>
          <w:sz w:val="18"/>
          <w:szCs w:val="18"/>
        </w:rPr>
        <w:t>WestLaw Japan</w:t>
      </w:r>
      <w:r w:rsidRPr="002158C5">
        <w:rPr>
          <w:rFonts w:hint="eastAsia"/>
          <w:b/>
          <w:sz w:val="18"/>
          <w:szCs w:val="18"/>
        </w:rPr>
        <w:t>日本法律信息数据库</w:t>
      </w:r>
    </w:p>
    <w:p w14:paraId="161B5733" w14:textId="77777777" w:rsidR="003073B3" w:rsidRPr="002158C5" w:rsidRDefault="003073B3" w:rsidP="001D46C9">
      <w:pPr>
        <w:spacing w:line="300" w:lineRule="exact"/>
        <w:ind w:left="360"/>
        <w:rPr>
          <w:spacing w:val="-2"/>
          <w:sz w:val="18"/>
          <w:szCs w:val="18"/>
        </w:rPr>
      </w:pPr>
      <w:r w:rsidRPr="002158C5">
        <w:rPr>
          <w:rFonts w:hint="eastAsia"/>
          <w:spacing w:val="-2"/>
          <w:sz w:val="18"/>
          <w:szCs w:val="18"/>
        </w:rPr>
        <w:t>由汤森路透法律信息集团和新日本法规株式会社提供，收录日本的法律法规、判例、复审决定、书籍、杂志、文献资料、新闻等。</w:t>
      </w:r>
    </w:p>
    <w:p w14:paraId="31ECF7E0" w14:textId="77777777" w:rsidR="003073B3" w:rsidRPr="002158C5" w:rsidRDefault="003073B3" w:rsidP="001D46C9">
      <w:pPr>
        <w:numPr>
          <w:ilvl w:val="0"/>
          <w:numId w:val="3"/>
        </w:numPr>
        <w:spacing w:line="300" w:lineRule="exact"/>
        <w:rPr>
          <w:b/>
          <w:sz w:val="18"/>
          <w:szCs w:val="18"/>
        </w:rPr>
      </w:pPr>
      <w:r w:rsidRPr="002158C5">
        <w:rPr>
          <w:rFonts w:hint="eastAsia"/>
          <w:b/>
          <w:sz w:val="18"/>
          <w:szCs w:val="18"/>
        </w:rPr>
        <w:t>Wiley</w:t>
      </w:r>
      <w:r w:rsidRPr="002158C5">
        <w:rPr>
          <w:rFonts w:hint="eastAsia"/>
          <w:b/>
          <w:sz w:val="18"/>
          <w:szCs w:val="18"/>
        </w:rPr>
        <w:t>电子期刊</w:t>
      </w:r>
      <w:r w:rsidR="0055416D" w:rsidRPr="002158C5">
        <w:rPr>
          <w:rFonts w:hint="eastAsia"/>
          <w:b/>
          <w:sz w:val="18"/>
          <w:szCs w:val="18"/>
        </w:rPr>
        <w:t>和电子图书</w:t>
      </w:r>
    </w:p>
    <w:p w14:paraId="6AEE16A0" w14:textId="77777777" w:rsidR="003073B3" w:rsidRPr="002158C5" w:rsidRDefault="002F4B6D" w:rsidP="001D46C9">
      <w:pPr>
        <w:spacing w:line="300" w:lineRule="exact"/>
        <w:ind w:left="360"/>
        <w:rPr>
          <w:spacing w:val="-2"/>
          <w:sz w:val="18"/>
          <w:szCs w:val="18"/>
        </w:rPr>
      </w:pPr>
      <w:r w:rsidRPr="002158C5">
        <w:rPr>
          <w:rFonts w:hint="eastAsia"/>
          <w:spacing w:val="-2"/>
          <w:sz w:val="18"/>
          <w:szCs w:val="18"/>
        </w:rPr>
        <w:t>John Wiley &amp; Sons Inc.</w:t>
      </w:r>
      <w:r w:rsidRPr="002158C5">
        <w:rPr>
          <w:rFonts w:hint="eastAsia"/>
          <w:spacing w:val="-2"/>
          <w:sz w:val="18"/>
          <w:szCs w:val="18"/>
        </w:rPr>
        <w:t>是有近</w:t>
      </w:r>
      <w:r w:rsidRPr="002158C5">
        <w:rPr>
          <w:rFonts w:hint="eastAsia"/>
          <w:spacing w:val="-2"/>
          <w:sz w:val="18"/>
          <w:szCs w:val="18"/>
        </w:rPr>
        <w:t>200</w:t>
      </w:r>
      <w:r w:rsidRPr="002158C5">
        <w:rPr>
          <w:rFonts w:hint="eastAsia"/>
          <w:spacing w:val="-2"/>
          <w:sz w:val="18"/>
          <w:szCs w:val="18"/>
        </w:rPr>
        <w:t>年历史的国际知名的专业出版机构，该出版社期刊的学术质量很高，是相关学科的核心资料。用户可以浏览平台上的图书、参考工具书和期刊文摘及全文</w:t>
      </w:r>
      <w:r w:rsidR="003073B3" w:rsidRPr="002158C5">
        <w:rPr>
          <w:rFonts w:hint="eastAsia"/>
          <w:spacing w:val="-2"/>
          <w:sz w:val="18"/>
          <w:szCs w:val="18"/>
        </w:rPr>
        <w:t>。</w:t>
      </w:r>
    </w:p>
    <w:p w14:paraId="4AE6F88D" w14:textId="77777777" w:rsidR="002E78BE" w:rsidRPr="002158C5" w:rsidRDefault="00C2325B" w:rsidP="002E78BE">
      <w:pPr>
        <w:numPr>
          <w:ilvl w:val="0"/>
          <w:numId w:val="3"/>
        </w:numPr>
        <w:spacing w:line="300" w:lineRule="exact"/>
        <w:rPr>
          <w:b/>
          <w:sz w:val="18"/>
          <w:szCs w:val="18"/>
        </w:rPr>
      </w:pPr>
      <w:r w:rsidRPr="002158C5">
        <w:rPr>
          <w:rFonts w:hint="eastAsia"/>
          <w:b/>
          <w:sz w:val="18"/>
          <w:szCs w:val="18"/>
        </w:rPr>
        <w:t>Wiley</w:t>
      </w:r>
      <w:r w:rsidR="002E78BE" w:rsidRPr="002158C5">
        <w:rPr>
          <w:rFonts w:hint="eastAsia"/>
          <w:b/>
          <w:sz w:val="18"/>
          <w:szCs w:val="18"/>
        </w:rPr>
        <w:t>电子教材</w:t>
      </w:r>
    </w:p>
    <w:p w14:paraId="19DA1FF4" w14:textId="77777777" w:rsidR="002E78BE" w:rsidRPr="002158C5" w:rsidRDefault="002E78BE" w:rsidP="002E78BE">
      <w:pPr>
        <w:spacing w:line="300" w:lineRule="exact"/>
        <w:ind w:left="360"/>
        <w:rPr>
          <w:spacing w:val="-2"/>
          <w:sz w:val="18"/>
          <w:szCs w:val="18"/>
        </w:rPr>
      </w:pPr>
      <w:r w:rsidRPr="002158C5">
        <w:rPr>
          <w:rFonts w:hint="eastAsia"/>
          <w:spacing w:val="-2"/>
          <w:sz w:val="18"/>
          <w:szCs w:val="18"/>
        </w:rPr>
        <w:t>精选了</w:t>
      </w:r>
      <w:r w:rsidRPr="002158C5">
        <w:rPr>
          <w:rFonts w:hint="eastAsia"/>
          <w:spacing w:val="-2"/>
          <w:sz w:val="18"/>
          <w:szCs w:val="18"/>
        </w:rPr>
        <w:t>Wiley</w:t>
      </w:r>
      <w:r w:rsidRPr="002158C5">
        <w:rPr>
          <w:rFonts w:hint="eastAsia"/>
          <w:spacing w:val="-2"/>
          <w:sz w:val="18"/>
          <w:szCs w:val="18"/>
        </w:rPr>
        <w:t>国际知名原版教材，这些出版物由国际知名作者和学者参与编写，被多所一流国际知名院校指定为教学参考书。</w:t>
      </w:r>
    </w:p>
    <w:p w14:paraId="6008883D" w14:textId="77777777" w:rsidR="003073B3" w:rsidRPr="002158C5" w:rsidRDefault="00EF4C56" w:rsidP="001D46C9">
      <w:pPr>
        <w:numPr>
          <w:ilvl w:val="0"/>
          <w:numId w:val="3"/>
        </w:numPr>
        <w:spacing w:line="300" w:lineRule="exact"/>
        <w:rPr>
          <w:b/>
          <w:sz w:val="18"/>
          <w:szCs w:val="18"/>
        </w:rPr>
      </w:pPr>
      <w:r w:rsidRPr="002158C5">
        <w:rPr>
          <w:b/>
          <w:sz w:val="18"/>
          <w:szCs w:val="18"/>
        </w:rPr>
        <w:t>World Bank</w:t>
      </w:r>
    </w:p>
    <w:p w14:paraId="425F79A1" w14:textId="77777777" w:rsidR="00411073" w:rsidRPr="002158C5" w:rsidRDefault="00411073" w:rsidP="001D46C9">
      <w:pPr>
        <w:spacing w:line="300" w:lineRule="exact"/>
        <w:ind w:left="360"/>
        <w:rPr>
          <w:spacing w:val="-4"/>
          <w:sz w:val="18"/>
          <w:szCs w:val="18"/>
        </w:rPr>
      </w:pPr>
      <w:r w:rsidRPr="002158C5">
        <w:rPr>
          <w:rFonts w:hint="eastAsia"/>
          <w:spacing w:val="-4"/>
          <w:sz w:val="18"/>
          <w:szCs w:val="18"/>
        </w:rPr>
        <w:t>收录了世界银行数据库的七千多个指标，用户可以按国家、指标、专题和数据目录进行数据浏览，其中数百个数据可上溯</w:t>
      </w:r>
      <w:r w:rsidRPr="002158C5">
        <w:rPr>
          <w:rFonts w:hint="eastAsia"/>
          <w:spacing w:val="-4"/>
          <w:sz w:val="18"/>
          <w:szCs w:val="18"/>
        </w:rPr>
        <w:t>50</w:t>
      </w:r>
      <w:r w:rsidRPr="002158C5">
        <w:rPr>
          <w:rFonts w:hint="eastAsia"/>
          <w:spacing w:val="-4"/>
          <w:sz w:val="18"/>
          <w:szCs w:val="18"/>
        </w:rPr>
        <w:t>年。</w:t>
      </w:r>
    </w:p>
    <w:p w14:paraId="63C9FDC9" w14:textId="77777777" w:rsidR="003073B3" w:rsidRPr="002158C5" w:rsidRDefault="003073B3" w:rsidP="00D77CB7">
      <w:pPr>
        <w:numPr>
          <w:ilvl w:val="0"/>
          <w:numId w:val="3"/>
        </w:numPr>
        <w:spacing w:line="300" w:lineRule="exact"/>
        <w:rPr>
          <w:b/>
          <w:sz w:val="18"/>
          <w:szCs w:val="18"/>
        </w:rPr>
      </w:pPr>
      <w:r w:rsidRPr="002158C5">
        <w:rPr>
          <w:rFonts w:hint="eastAsia"/>
          <w:b/>
          <w:sz w:val="18"/>
          <w:szCs w:val="18"/>
        </w:rPr>
        <w:t>武汉大学</w:t>
      </w:r>
      <w:r w:rsidRPr="002158C5">
        <w:rPr>
          <w:rFonts w:hint="eastAsia"/>
          <w:b/>
          <w:sz w:val="18"/>
          <w:szCs w:val="18"/>
        </w:rPr>
        <w:t>CADAL</w:t>
      </w:r>
      <w:r w:rsidRPr="002158C5">
        <w:rPr>
          <w:rFonts w:hint="eastAsia"/>
          <w:b/>
          <w:sz w:val="18"/>
          <w:szCs w:val="18"/>
        </w:rPr>
        <w:t>西文典籍库</w:t>
      </w:r>
    </w:p>
    <w:p w14:paraId="571A023A" w14:textId="77777777" w:rsidR="003073B3" w:rsidRPr="002158C5" w:rsidRDefault="003073B3" w:rsidP="001D46C9">
      <w:pPr>
        <w:spacing w:line="300" w:lineRule="exact"/>
        <w:ind w:left="360"/>
        <w:rPr>
          <w:spacing w:val="-2"/>
          <w:sz w:val="18"/>
          <w:szCs w:val="18"/>
        </w:rPr>
      </w:pPr>
      <w:r w:rsidRPr="002158C5">
        <w:rPr>
          <w:rFonts w:hint="eastAsia"/>
          <w:spacing w:val="-2"/>
          <w:sz w:val="18"/>
          <w:szCs w:val="18"/>
        </w:rPr>
        <w:t>包含武汉大学图书馆及部分</w:t>
      </w:r>
      <w:r w:rsidRPr="002158C5">
        <w:rPr>
          <w:rFonts w:hint="eastAsia"/>
          <w:spacing w:val="-2"/>
          <w:sz w:val="18"/>
          <w:szCs w:val="18"/>
        </w:rPr>
        <w:t>CADAL</w:t>
      </w:r>
      <w:r w:rsidRPr="002158C5">
        <w:rPr>
          <w:rFonts w:hint="eastAsia"/>
          <w:spacing w:val="-2"/>
          <w:sz w:val="18"/>
          <w:szCs w:val="18"/>
        </w:rPr>
        <w:t>成员馆馆藏的西文图书，约</w:t>
      </w:r>
      <w:r w:rsidR="00376E4A" w:rsidRPr="002158C5">
        <w:rPr>
          <w:rFonts w:hint="eastAsia"/>
          <w:spacing w:val="-2"/>
          <w:sz w:val="18"/>
          <w:szCs w:val="18"/>
        </w:rPr>
        <w:t>71000</w:t>
      </w:r>
      <w:r w:rsidRPr="002158C5">
        <w:rPr>
          <w:rFonts w:hint="eastAsia"/>
          <w:spacing w:val="-2"/>
          <w:sz w:val="18"/>
          <w:szCs w:val="18"/>
        </w:rPr>
        <w:t>种，绝大部分是</w:t>
      </w:r>
      <w:r w:rsidRPr="002158C5">
        <w:rPr>
          <w:rFonts w:hint="eastAsia"/>
          <w:spacing w:val="-2"/>
          <w:sz w:val="18"/>
          <w:szCs w:val="18"/>
        </w:rPr>
        <w:t>1964</w:t>
      </w:r>
      <w:r w:rsidRPr="002158C5">
        <w:rPr>
          <w:rFonts w:hint="eastAsia"/>
          <w:spacing w:val="-2"/>
          <w:sz w:val="18"/>
          <w:szCs w:val="18"/>
        </w:rPr>
        <w:t>年以前的著作，可在线浏览全文及目次。内容涵盖政治、</w:t>
      </w:r>
      <w:r w:rsidRPr="002158C5">
        <w:rPr>
          <w:rFonts w:hint="eastAsia"/>
          <w:spacing w:val="-2"/>
          <w:sz w:val="18"/>
          <w:szCs w:val="18"/>
        </w:rPr>
        <w:lastRenderedPageBreak/>
        <w:t>经济、军事、民族、宗教、文学、科技、民俗、教育、地理等各个方面。</w:t>
      </w:r>
    </w:p>
    <w:p w14:paraId="1BD44EBA" w14:textId="77777777" w:rsidR="007E7735" w:rsidRPr="002158C5" w:rsidRDefault="007E7735" w:rsidP="007E7735">
      <w:pPr>
        <w:numPr>
          <w:ilvl w:val="0"/>
          <w:numId w:val="3"/>
        </w:numPr>
        <w:spacing w:line="300" w:lineRule="exact"/>
        <w:rPr>
          <w:b/>
          <w:sz w:val="18"/>
          <w:szCs w:val="18"/>
        </w:rPr>
      </w:pPr>
      <w:r w:rsidRPr="002158C5">
        <w:rPr>
          <w:rFonts w:hint="eastAsia"/>
          <w:b/>
          <w:sz w:val="18"/>
          <w:szCs w:val="18"/>
        </w:rPr>
        <w:t>易阅通外文电子图书平台</w:t>
      </w:r>
    </w:p>
    <w:p w14:paraId="3ADCFF60" w14:textId="77777777" w:rsidR="007E7735" w:rsidRPr="002158C5" w:rsidRDefault="00D77CB7" w:rsidP="00D77CB7">
      <w:pPr>
        <w:spacing w:line="300" w:lineRule="exact"/>
        <w:ind w:leftChars="202" w:left="424"/>
        <w:rPr>
          <w:spacing w:val="-2"/>
          <w:sz w:val="18"/>
          <w:szCs w:val="18"/>
        </w:rPr>
      </w:pPr>
      <w:r w:rsidRPr="002158C5">
        <w:rPr>
          <w:rFonts w:hint="eastAsia"/>
          <w:spacing w:val="-2"/>
          <w:sz w:val="18"/>
          <w:szCs w:val="18"/>
        </w:rPr>
        <w:t>汇聚数百家海内外出版社的高品质数字资源，学科范围涵盖理、工、医、人文、社科领域的众多学科。</w:t>
      </w:r>
      <w:r w:rsidR="00273069" w:rsidRPr="002158C5">
        <w:rPr>
          <w:rFonts w:hint="eastAsia"/>
          <w:spacing w:val="-2"/>
          <w:sz w:val="18"/>
          <w:szCs w:val="18"/>
        </w:rPr>
        <w:t>目前可访问</w:t>
      </w:r>
      <w:r w:rsidR="005E16FA" w:rsidRPr="002158C5">
        <w:rPr>
          <w:spacing w:val="-2"/>
          <w:sz w:val="18"/>
          <w:szCs w:val="18"/>
        </w:rPr>
        <w:t>9352</w:t>
      </w:r>
      <w:r w:rsidR="00273069" w:rsidRPr="002158C5">
        <w:rPr>
          <w:rFonts w:hint="eastAsia"/>
          <w:spacing w:val="-2"/>
          <w:sz w:val="18"/>
          <w:szCs w:val="18"/>
        </w:rPr>
        <w:t>种电子书。</w:t>
      </w:r>
    </w:p>
    <w:p w14:paraId="4B3DDC7E" w14:textId="77777777" w:rsidR="003073B3" w:rsidRPr="002158C5" w:rsidRDefault="003073B3" w:rsidP="001D46C9">
      <w:pPr>
        <w:numPr>
          <w:ilvl w:val="0"/>
          <w:numId w:val="3"/>
        </w:numPr>
        <w:spacing w:line="300" w:lineRule="exact"/>
        <w:rPr>
          <w:b/>
          <w:sz w:val="18"/>
          <w:szCs w:val="18"/>
        </w:rPr>
      </w:pPr>
      <w:r w:rsidRPr="002158C5">
        <w:rPr>
          <w:rFonts w:hint="eastAsia"/>
          <w:b/>
          <w:sz w:val="18"/>
          <w:szCs w:val="18"/>
        </w:rPr>
        <w:t>国际著名学</w:t>
      </w:r>
      <w:r w:rsidR="00376E4A" w:rsidRPr="002158C5">
        <w:rPr>
          <w:rFonts w:hint="eastAsia"/>
          <w:b/>
          <w:sz w:val="18"/>
          <w:szCs w:val="18"/>
        </w:rPr>
        <w:t>/</w:t>
      </w:r>
      <w:r w:rsidRPr="002158C5">
        <w:rPr>
          <w:rFonts w:hint="eastAsia"/>
          <w:b/>
          <w:sz w:val="18"/>
          <w:szCs w:val="18"/>
        </w:rPr>
        <w:t>协会电子资源</w:t>
      </w:r>
    </w:p>
    <w:p w14:paraId="1F40A6B7" w14:textId="77777777" w:rsidR="003073B3" w:rsidRPr="002158C5" w:rsidRDefault="003073B3" w:rsidP="001D46C9">
      <w:pPr>
        <w:spacing w:line="300" w:lineRule="exact"/>
        <w:ind w:left="360"/>
        <w:rPr>
          <w:spacing w:val="-2"/>
          <w:sz w:val="18"/>
          <w:szCs w:val="18"/>
        </w:rPr>
      </w:pPr>
      <w:r w:rsidRPr="002158C5">
        <w:rPr>
          <w:rFonts w:hint="eastAsia"/>
          <w:spacing w:val="-2"/>
          <w:sz w:val="18"/>
          <w:szCs w:val="18"/>
        </w:rPr>
        <w:t>国家科技图书文献中心订购了数百种国外网络版科技期刊为国内学术机构免费开通服务。</w:t>
      </w:r>
    </w:p>
    <w:p w14:paraId="0E488543" w14:textId="77777777" w:rsidR="00AE6549" w:rsidRPr="002158C5" w:rsidRDefault="00AE6549" w:rsidP="003073B3">
      <w:pPr>
        <w:ind w:leftChars="150" w:left="315"/>
        <w:rPr>
          <w:sz w:val="18"/>
          <w:szCs w:val="18"/>
        </w:rPr>
      </w:pPr>
    </w:p>
    <w:p w14:paraId="0F2D1975" w14:textId="77777777" w:rsidR="003073B3" w:rsidRPr="002158C5" w:rsidRDefault="003073B3" w:rsidP="003073B3">
      <w:pPr>
        <w:jc w:val="center"/>
        <w:rPr>
          <w:b/>
          <w:i/>
        </w:rPr>
      </w:pPr>
      <w:r w:rsidRPr="002158C5">
        <w:rPr>
          <w:rFonts w:hint="eastAsia"/>
          <w:b/>
          <w:i/>
        </w:rPr>
        <w:t>以上数据库在图书馆主页上均有链接</w:t>
      </w:r>
    </w:p>
    <w:p w14:paraId="5036673C" w14:textId="77777777" w:rsidR="003073B3" w:rsidRPr="002158C5" w:rsidRDefault="003073B3" w:rsidP="003073B3">
      <w:pPr>
        <w:rPr>
          <w:rFonts w:eastAsia="黑体"/>
          <w:b/>
          <w:bCs/>
        </w:rPr>
      </w:pPr>
      <w:r w:rsidRPr="002158C5">
        <w:rPr>
          <w:rFonts w:eastAsia="黑体" w:hint="eastAsia"/>
          <w:b/>
          <w:bCs/>
        </w:rPr>
        <w:t>******************************************************</w:t>
      </w:r>
    </w:p>
    <w:p w14:paraId="52233872" w14:textId="77777777" w:rsidR="003073B3" w:rsidRPr="002158C5" w:rsidRDefault="003073B3" w:rsidP="003073B3">
      <w:pPr>
        <w:numPr>
          <w:ilvl w:val="0"/>
          <w:numId w:val="8"/>
        </w:numPr>
        <w:outlineLvl w:val="0"/>
        <w:rPr>
          <w:b/>
          <w:sz w:val="36"/>
          <w:szCs w:val="36"/>
        </w:rPr>
      </w:pPr>
      <w:bookmarkStart w:id="15" w:name="_Toc366738098"/>
      <w:bookmarkStart w:id="16" w:name="_Toc14449120"/>
      <w:r w:rsidRPr="002158C5">
        <w:rPr>
          <w:b/>
          <w:sz w:val="36"/>
          <w:szCs w:val="36"/>
        </w:rPr>
        <w:t>纸本图书</w:t>
      </w:r>
      <w:r w:rsidRPr="002158C5">
        <w:rPr>
          <w:b/>
          <w:sz w:val="36"/>
          <w:szCs w:val="36"/>
        </w:rPr>
        <w:t>/</w:t>
      </w:r>
      <w:r w:rsidRPr="002158C5">
        <w:rPr>
          <w:b/>
          <w:sz w:val="36"/>
          <w:szCs w:val="36"/>
        </w:rPr>
        <w:t>期刊电子版</w:t>
      </w:r>
      <w:bookmarkEnd w:id="15"/>
      <w:bookmarkEnd w:id="16"/>
    </w:p>
    <w:p w14:paraId="2C394A7A" w14:textId="77777777" w:rsidR="003073B3" w:rsidRPr="002158C5" w:rsidRDefault="003073B3" w:rsidP="00C367F9">
      <w:pPr>
        <w:ind w:left="360"/>
        <w:rPr>
          <w:spacing w:val="-2"/>
          <w:sz w:val="18"/>
          <w:szCs w:val="18"/>
        </w:rPr>
      </w:pPr>
      <w:r w:rsidRPr="002158C5">
        <w:rPr>
          <w:spacing w:val="-2"/>
          <w:sz w:val="18"/>
          <w:szCs w:val="18"/>
        </w:rPr>
        <w:t>我馆部分外文纸本期刊可在网上免费获取电子全文。</w:t>
      </w:r>
    </w:p>
    <w:p w14:paraId="2CEAF4BA" w14:textId="77777777" w:rsidR="003073B3" w:rsidRPr="002158C5" w:rsidRDefault="00FE561E" w:rsidP="00C367F9">
      <w:pPr>
        <w:ind w:left="360"/>
        <w:rPr>
          <w:spacing w:val="-2"/>
          <w:sz w:val="18"/>
          <w:szCs w:val="18"/>
        </w:rPr>
      </w:pPr>
      <w:r w:rsidRPr="002158C5">
        <w:rPr>
          <w:rFonts w:hint="eastAsia"/>
          <w:spacing w:val="-2"/>
          <w:sz w:val="18"/>
          <w:szCs w:val="18"/>
        </w:rPr>
        <w:t>入口</w:t>
      </w:r>
      <w:r w:rsidRPr="002158C5">
        <w:rPr>
          <w:spacing w:val="-2"/>
          <w:sz w:val="18"/>
          <w:szCs w:val="18"/>
        </w:rPr>
        <w:t>：图书馆主页</w:t>
      </w:r>
      <w:r w:rsidRPr="002158C5">
        <w:rPr>
          <w:spacing w:val="-2"/>
          <w:sz w:val="18"/>
          <w:szCs w:val="18"/>
        </w:rPr>
        <w:t>—</w:t>
      </w:r>
      <w:r w:rsidRPr="002158C5">
        <w:rPr>
          <w:spacing w:val="-2"/>
          <w:sz w:val="18"/>
          <w:szCs w:val="18"/>
        </w:rPr>
        <w:t>资源</w:t>
      </w:r>
      <w:r w:rsidRPr="002158C5">
        <w:rPr>
          <w:spacing w:val="-2"/>
          <w:sz w:val="18"/>
          <w:szCs w:val="18"/>
        </w:rPr>
        <w:t>—</w:t>
      </w:r>
      <w:r w:rsidRPr="002158C5">
        <w:rPr>
          <w:spacing w:val="-2"/>
          <w:sz w:val="18"/>
          <w:szCs w:val="18"/>
        </w:rPr>
        <w:t>期刊</w:t>
      </w:r>
      <w:r w:rsidRPr="002158C5">
        <w:rPr>
          <w:spacing w:val="-2"/>
          <w:sz w:val="18"/>
          <w:szCs w:val="18"/>
        </w:rPr>
        <w:t>—</w:t>
      </w:r>
      <w:r w:rsidRPr="002158C5">
        <w:rPr>
          <w:rFonts w:hint="eastAsia"/>
          <w:spacing w:val="-2"/>
          <w:sz w:val="18"/>
          <w:szCs w:val="18"/>
        </w:rPr>
        <w:t>纸本</w:t>
      </w:r>
      <w:r w:rsidRPr="002158C5">
        <w:rPr>
          <w:spacing w:val="-2"/>
          <w:sz w:val="18"/>
          <w:szCs w:val="18"/>
        </w:rPr>
        <w:t>期刊电子版</w:t>
      </w:r>
      <w:bookmarkStart w:id="17" w:name="OLE_LINK1"/>
    </w:p>
    <w:p w14:paraId="4CBB4535" w14:textId="77777777" w:rsidR="00CE5AFD" w:rsidRPr="002158C5" w:rsidRDefault="00CE5AFD" w:rsidP="00CE5AFD">
      <w:pPr>
        <w:rPr>
          <w:rFonts w:eastAsia="黑体"/>
          <w:b/>
          <w:bCs/>
        </w:rPr>
      </w:pPr>
      <w:r w:rsidRPr="002158C5">
        <w:rPr>
          <w:rFonts w:eastAsia="黑体" w:hint="eastAsia"/>
          <w:b/>
          <w:bCs/>
        </w:rPr>
        <w:t>******************************************************</w:t>
      </w:r>
    </w:p>
    <w:p w14:paraId="475AE097" w14:textId="77777777" w:rsidR="00CE5AFD" w:rsidRPr="002158C5" w:rsidRDefault="00CE5AFD" w:rsidP="00CE5AFD">
      <w:pPr>
        <w:numPr>
          <w:ilvl w:val="0"/>
          <w:numId w:val="8"/>
        </w:numPr>
        <w:outlineLvl w:val="0"/>
        <w:rPr>
          <w:b/>
          <w:sz w:val="36"/>
          <w:szCs w:val="36"/>
        </w:rPr>
      </w:pPr>
      <w:bookmarkStart w:id="18" w:name="_Toc14449121"/>
      <w:r w:rsidRPr="002158C5">
        <w:rPr>
          <w:rFonts w:hint="eastAsia"/>
          <w:b/>
          <w:sz w:val="36"/>
          <w:szCs w:val="36"/>
        </w:rPr>
        <w:t>OPAC</w:t>
      </w:r>
      <w:r w:rsidRPr="002158C5">
        <w:rPr>
          <w:rFonts w:hint="eastAsia"/>
          <w:b/>
          <w:sz w:val="36"/>
          <w:szCs w:val="36"/>
        </w:rPr>
        <w:t>可检索资源</w:t>
      </w:r>
      <w:bookmarkEnd w:id="18"/>
    </w:p>
    <w:p w14:paraId="0466CEA3" w14:textId="77777777" w:rsidR="00CE5AFD" w:rsidRPr="002158C5" w:rsidRDefault="00435156" w:rsidP="00CE5AFD">
      <w:pPr>
        <w:ind w:left="360"/>
        <w:rPr>
          <w:spacing w:val="-2"/>
          <w:sz w:val="18"/>
          <w:szCs w:val="18"/>
        </w:rPr>
      </w:pPr>
      <w:r w:rsidRPr="002158C5">
        <w:rPr>
          <w:rFonts w:hint="eastAsia"/>
          <w:spacing w:val="-2"/>
          <w:sz w:val="18"/>
          <w:szCs w:val="18"/>
        </w:rPr>
        <w:t>通过图书馆主页</w:t>
      </w:r>
      <w:r w:rsidRPr="002158C5">
        <w:rPr>
          <w:rFonts w:hint="eastAsia"/>
          <w:spacing w:val="-2"/>
          <w:sz w:val="18"/>
          <w:szCs w:val="18"/>
        </w:rPr>
        <w:t>OPAC</w:t>
      </w:r>
      <w:r w:rsidRPr="002158C5">
        <w:rPr>
          <w:rFonts w:hint="eastAsia"/>
          <w:spacing w:val="-2"/>
          <w:sz w:val="18"/>
          <w:szCs w:val="18"/>
        </w:rPr>
        <w:t>（馆藏目录）可以检索并获取下列数据库收录的电子图书及其全文信息</w:t>
      </w:r>
      <w:r w:rsidR="00CE5AFD" w:rsidRPr="002158C5">
        <w:rPr>
          <w:rFonts w:hint="eastAsia"/>
          <w:spacing w:val="-2"/>
          <w:sz w:val="18"/>
          <w:szCs w:val="18"/>
        </w:rPr>
        <w:t>：</w:t>
      </w:r>
    </w:p>
    <w:p w14:paraId="7711E528" w14:textId="77777777" w:rsidR="00515B59" w:rsidRPr="008E14D2" w:rsidRDefault="00515B59" w:rsidP="008E14D2">
      <w:pPr>
        <w:pStyle w:val="ae"/>
        <w:numPr>
          <w:ilvl w:val="0"/>
          <w:numId w:val="18"/>
        </w:numPr>
        <w:ind w:firstLineChars="0"/>
        <w:rPr>
          <w:spacing w:val="-2"/>
          <w:sz w:val="18"/>
          <w:szCs w:val="18"/>
        </w:rPr>
      </w:pPr>
      <w:r w:rsidRPr="008E14D2">
        <w:rPr>
          <w:rFonts w:hint="eastAsia"/>
          <w:spacing w:val="-2"/>
          <w:sz w:val="18"/>
          <w:szCs w:val="18"/>
        </w:rPr>
        <w:t>易阅通外文电子图书</w:t>
      </w:r>
    </w:p>
    <w:p w14:paraId="0491143D" w14:textId="77777777" w:rsidR="00767D97" w:rsidRPr="008E14D2" w:rsidRDefault="00767D97" w:rsidP="008E14D2">
      <w:pPr>
        <w:pStyle w:val="ae"/>
        <w:numPr>
          <w:ilvl w:val="0"/>
          <w:numId w:val="18"/>
        </w:numPr>
        <w:ind w:firstLineChars="0"/>
        <w:rPr>
          <w:spacing w:val="-2"/>
          <w:sz w:val="18"/>
          <w:szCs w:val="18"/>
        </w:rPr>
      </w:pPr>
      <w:r w:rsidRPr="008E14D2">
        <w:rPr>
          <w:rFonts w:hint="eastAsia"/>
          <w:spacing w:val="-2"/>
          <w:sz w:val="18"/>
          <w:szCs w:val="18"/>
        </w:rPr>
        <w:t>Myilibrary</w:t>
      </w:r>
      <w:r w:rsidRPr="008E14D2">
        <w:rPr>
          <w:rFonts w:hint="eastAsia"/>
          <w:spacing w:val="-2"/>
          <w:sz w:val="18"/>
          <w:szCs w:val="18"/>
        </w:rPr>
        <w:t>电子图书</w:t>
      </w:r>
    </w:p>
    <w:p w14:paraId="4CC2206E" w14:textId="77777777" w:rsidR="00767D97" w:rsidRPr="008E14D2" w:rsidRDefault="00767D97" w:rsidP="008E14D2">
      <w:pPr>
        <w:pStyle w:val="ae"/>
        <w:numPr>
          <w:ilvl w:val="0"/>
          <w:numId w:val="18"/>
        </w:numPr>
        <w:ind w:firstLineChars="0"/>
        <w:rPr>
          <w:spacing w:val="-2"/>
          <w:sz w:val="18"/>
          <w:szCs w:val="18"/>
        </w:rPr>
      </w:pPr>
      <w:r w:rsidRPr="008E14D2">
        <w:rPr>
          <w:rFonts w:hint="eastAsia"/>
          <w:spacing w:val="-2"/>
          <w:sz w:val="18"/>
          <w:szCs w:val="18"/>
        </w:rPr>
        <w:t>培生电子教材数据库</w:t>
      </w:r>
    </w:p>
    <w:p w14:paraId="4E63059C" w14:textId="77777777" w:rsidR="00767D97" w:rsidRPr="008E14D2" w:rsidRDefault="00767D97" w:rsidP="008E14D2">
      <w:pPr>
        <w:pStyle w:val="ae"/>
        <w:numPr>
          <w:ilvl w:val="0"/>
          <w:numId w:val="18"/>
        </w:numPr>
        <w:ind w:firstLineChars="0"/>
        <w:rPr>
          <w:spacing w:val="-2"/>
          <w:sz w:val="18"/>
          <w:szCs w:val="18"/>
        </w:rPr>
      </w:pPr>
      <w:r w:rsidRPr="008E14D2">
        <w:rPr>
          <w:rFonts w:hint="eastAsia"/>
          <w:spacing w:val="-2"/>
          <w:sz w:val="18"/>
          <w:szCs w:val="18"/>
        </w:rPr>
        <w:t>Wiley</w:t>
      </w:r>
      <w:r w:rsidRPr="008E14D2">
        <w:rPr>
          <w:rFonts w:hint="eastAsia"/>
          <w:spacing w:val="-2"/>
          <w:sz w:val="18"/>
          <w:szCs w:val="18"/>
        </w:rPr>
        <w:t>电子教材</w:t>
      </w:r>
    </w:p>
    <w:p w14:paraId="47DB0FDB" w14:textId="77777777" w:rsidR="00515B59" w:rsidRPr="008E14D2" w:rsidRDefault="00515B59" w:rsidP="008E14D2">
      <w:pPr>
        <w:pStyle w:val="ae"/>
        <w:numPr>
          <w:ilvl w:val="0"/>
          <w:numId w:val="18"/>
        </w:numPr>
        <w:ind w:firstLineChars="0"/>
        <w:rPr>
          <w:spacing w:val="-2"/>
          <w:sz w:val="18"/>
          <w:szCs w:val="18"/>
        </w:rPr>
      </w:pPr>
      <w:r w:rsidRPr="008E14D2">
        <w:rPr>
          <w:rFonts w:hint="eastAsia"/>
          <w:spacing w:val="-2"/>
          <w:sz w:val="18"/>
          <w:szCs w:val="18"/>
        </w:rPr>
        <w:t>Wiley</w:t>
      </w:r>
      <w:r w:rsidRPr="008E14D2">
        <w:rPr>
          <w:rFonts w:hint="eastAsia"/>
          <w:spacing w:val="-2"/>
          <w:sz w:val="18"/>
          <w:szCs w:val="18"/>
        </w:rPr>
        <w:t>电子书</w:t>
      </w:r>
    </w:p>
    <w:p w14:paraId="39FC2AC3" w14:textId="77777777" w:rsidR="00767D97" w:rsidRPr="008E14D2" w:rsidRDefault="00767D97" w:rsidP="008E14D2">
      <w:pPr>
        <w:pStyle w:val="ae"/>
        <w:numPr>
          <w:ilvl w:val="0"/>
          <w:numId w:val="18"/>
        </w:numPr>
        <w:ind w:firstLineChars="0"/>
        <w:rPr>
          <w:spacing w:val="-2"/>
          <w:sz w:val="18"/>
          <w:szCs w:val="18"/>
        </w:rPr>
      </w:pPr>
      <w:r w:rsidRPr="008E14D2">
        <w:rPr>
          <w:rFonts w:hint="eastAsia"/>
          <w:spacing w:val="-2"/>
          <w:sz w:val="18"/>
          <w:szCs w:val="18"/>
        </w:rPr>
        <w:t>哈佛大学出版社回溯图书</w:t>
      </w:r>
    </w:p>
    <w:p w14:paraId="1A014B64" w14:textId="77777777" w:rsidR="00767D97" w:rsidRPr="008E14D2" w:rsidRDefault="00767D97" w:rsidP="008E14D2">
      <w:pPr>
        <w:pStyle w:val="ae"/>
        <w:numPr>
          <w:ilvl w:val="0"/>
          <w:numId w:val="18"/>
        </w:numPr>
        <w:ind w:firstLineChars="0"/>
        <w:rPr>
          <w:spacing w:val="-2"/>
          <w:sz w:val="18"/>
          <w:szCs w:val="18"/>
        </w:rPr>
      </w:pPr>
      <w:r w:rsidRPr="008E14D2">
        <w:rPr>
          <w:rFonts w:hint="eastAsia"/>
          <w:spacing w:val="-2"/>
          <w:sz w:val="18"/>
          <w:szCs w:val="18"/>
        </w:rPr>
        <w:t>Springer</w:t>
      </w:r>
      <w:r w:rsidRPr="008E14D2">
        <w:rPr>
          <w:rFonts w:hint="eastAsia"/>
          <w:spacing w:val="-2"/>
          <w:sz w:val="18"/>
          <w:szCs w:val="18"/>
        </w:rPr>
        <w:t>电子图书</w:t>
      </w:r>
    </w:p>
    <w:p w14:paraId="3EB5F8EB" w14:textId="77777777" w:rsidR="00515B59" w:rsidRPr="008E14D2" w:rsidRDefault="00515B59" w:rsidP="008E14D2">
      <w:pPr>
        <w:pStyle w:val="ae"/>
        <w:numPr>
          <w:ilvl w:val="0"/>
          <w:numId w:val="18"/>
        </w:numPr>
        <w:ind w:firstLineChars="0"/>
        <w:rPr>
          <w:spacing w:val="-2"/>
          <w:sz w:val="18"/>
          <w:szCs w:val="18"/>
        </w:rPr>
      </w:pPr>
      <w:r w:rsidRPr="008E14D2">
        <w:rPr>
          <w:rFonts w:hint="eastAsia"/>
          <w:spacing w:val="-2"/>
          <w:sz w:val="18"/>
          <w:szCs w:val="18"/>
        </w:rPr>
        <w:t>EBSCO eBook</w:t>
      </w:r>
      <w:r w:rsidRPr="008E14D2">
        <w:rPr>
          <w:rFonts w:hint="eastAsia"/>
          <w:spacing w:val="-2"/>
          <w:sz w:val="18"/>
          <w:szCs w:val="18"/>
        </w:rPr>
        <w:t>（原</w:t>
      </w:r>
      <w:r w:rsidRPr="008E14D2">
        <w:rPr>
          <w:rFonts w:hint="eastAsia"/>
          <w:spacing w:val="-2"/>
          <w:sz w:val="18"/>
          <w:szCs w:val="18"/>
        </w:rPr>
        <w:t>NetLibrary</w:t>
      </w:r>
      <w:r w:rsidRPr="008E14D2">
        <w:rPr>
          <w:rFonts w:hint="eastAsia"/>
          <w:spacing w:val="-2"/>
          <w:sz w:val="18"/>
          <w:szCs w:val="18"/>
        </w:rPr>
        <w:t>电子图书）</w:t>
      </w:r>
    </w:p>
    <w:p w14:paraId="661B350C" w14:textId="77777777" w:rsidR="00767D97" w:rsidRPr="008E14D2" w:rsidRDefault="00767D97" w:rsidP="008E14D2">
      <w:pPr>
        <w:pStyle w:val="ae"/>
        <w:numPr>
          <w:ilvl w:val="0"/>
          <w:numId w:val="18"/>
        </w:numPr>
        <w:ind w:firstLineChars="0"/>
        <w:rPr>
          <w:spacing w:val="-2"/>
          <w:sz w:val="18"/>
          <w:szCs w:val="18"/>
        </w:rPr>
      </w:pPr>
      <w:r w:rsidRPr="008E14D2">
        <w:rPr>
          <w:spacing w:val="-2"/>
          <w:sz w:val="18"/>
          <w:szCs w:val="18"/>
        </w:rPr>
        <w:t>Early English Books Online</w:t>
      </w:r>
    </w:p>
    <w:p w14:paraId="3CCEF9DB" w14:textId="77777777" w:rsidR="00767D97" w:rsidRPr="008E14D2" w:rsidRDefault="00767D97" w:rsidP="008E14D2">
      <w:pPr>
        <w:pStyle w:val="ae"/>
        <w:numPr>
          <w:ilvl w:val="0"/>
          <w:numId w:val="18"/>
        </w:numPr>
        <w:ind w:firstLineChars="0"/>
        <w:rPr>
          <w:spacing w:val="-2"/>
          <w:sz w:val="18"/>
          <w:szCs w:val="18"/>
        </w:rPr>
      </w:pPr>
      <w:r w:rsidRPr="008E14D2">
        <w:rPr>
          <w:spacing w:val="-2"/>
          <w:sz w:val="18"/>
          <w:szCs w:val="18"/>
        </w:rPr>
        <w:t>Eighteenth Century Collections Online</w:t>
      </w:r>
    </w:p>
    <w:p w14:paraId="6B5420FF" w14:textId="77777777" w:rsidR="00767D97" w:rsidRPr="008E14D2" w:rsidRDefault="00767D97" w:rsidP="008E14D2">
      <w:pPr>
        <w:pStyle w:val="ae"/>
        <w:numPr>
          <w:ilvl w:val="0"/>
          <w:numId w:val="19"/>
        </w:numPr>
        <w:ind w:firstLineChars="0"/>
        <w:rPr>
          <w:spacing w:val="-2"/>
          <w:sz w:val="18"/>
          <w:szCs w:val="18"/>
        </w:rPr>
      </w:pPr>
      <w:r w:rsidRPr="008E14D2">
        <w:rPr>
          <w:rFonts w:hint="eastAsia"/>
          <w:spacing w:val="-2"/>
          <w:sz w:val="18"/>
          <w:szCs w:val="18"/>
        </w:rPr>
        <w:lastRenderedPageBreak/>
        <w:t>Emerald</w:t>
      </w:r>
      <w:r w:rsidRPr="008E14D2">
        <w:rPr>
          <w:rFonts w:hint="eastAsia"/>
          <w:spacing w:val="-2"/>
          <w:sz w:val="18"/>
          <w:szCs w:val="18"/>
        </w:rPr>
        <w:t>电子书</w:t>
      </w:r>
      <w:r w:rsidRPr="008E14D2">
        <w:rPr>
          <w:rFonts w:hint="eastAsia"/>
          <w:spacing w:val="-2"/>
          <w:sz w:val="18"/>
          <w:szCs w:val="18"/>
        </w:rPr>
        <w:t>-</w:t>
      </w:r>
      <w:r w:rsidRPr="008E14D2">
        <w:rPr>
          <w:rFonts w:hint="eastAsia"/>
          <w:spacing w:val="-2"/>
          <w:sz w:val="18"/>
          <w:szCs w:val="18"/>
        </w:rPr>
        <w:t>工商管理与经济学集</w:t>
      </w:r>
      <w:r w:rsidR="00FA7269" w:rsidRPr="008E14D2">
        <w:rPr>
          <w:rFonts w:hint="eastAsia"/>
          <w:spacing w:val="-2"/>
          <w:sz w:val="18"/>
          <w:szCs w:val="18"/>
        </w:rPr>
        <w:t xml:space="preserve"> </w:t>
      </w:r>
    </w:p>
    <w:p w14:paraId="1582B9B2" w14:textId="77777777" w:rsidR="00767D97" w:rsidRPr="008E14D2" w:rsidRDefault="00767D97" w:rsidP="008E14D2">
      <w:pPr>
        <w:pStyle w:val="ae"/>
        <w:numPr>
          <w:ilvl w:val="0"/>
          <w:numId w:val="19"/>
        </w:numPr>
        <w:ind w:firstLineChars="0"/>
        <w:rPr>
          <w:spacing w:val="-2"/>
          <w:sz w:val="18"/>
          <w:szCs w:val="18"/>
        </w:rPr>
      </w:pPr>
      <w:r w:rsidRPr="008E14D2">
        <w:rPr>
          <w:rFonts w:hint="eastAsia"/>
          <w:spacing w:val="-2"/>
          <w:sz w:val="18"/>
          <w:szCs w:val="18"/>
        </w:rPr>
        <w:t>Emerald</w:t>
      </w:r>
      <w:r w:rsidRPr="008E14D2">
        <w:rPr>
          <w:rFonts w:hint="eastAsia"/>
          <w:spacing w:val="-2"/>
          <w:sz w:val="18"/>
          <w:szCs w:val="18"/>
        </w:rPr>
        <w:t>电子书</w:t>
      </w:r>
      <w:r w:rsidRPr="008E14D2">
        <w:rPr>
          <w:rFonts w:hint="eastAsia"/>
          <w:spacing w:val="-2"/>
          <w:sz w:val="18"/>
          <w:szCs w:val="18"/>
        </w:rPr>
        <w:t>-</w:t>
      </w:r>
      <w:r w:rsidRPr="008E14D2">
        <w:rPr>
          <w:rFonts w:hint="eastAsia"/>
          <w:spacing w:val="-2"/>
          <w:sz w:val="18"/>
          <w:szCs w:val="18"/>
        </w:rPr>
        <w:t>社会科学集</w:t>
      </w:r>
    </w:p>
    <w:p w14:paraId="531A9A3C" w14:textId="77777777" w:rsidR="00767D97" w:rsidRPr="008E14D2" w:rsidRDefault="00767D97" w:rsidP="008E14D2">
      <w:pPr>
        <w:pStyle w:val="ae"/>
        <w:numPr>
          <w:ilvl w:val="0"/>
          <w:numId w:val="19"/>
        </w:numPr>
        <w:ind w:firstLineChars="0"/>
        <w:rPr>
          <w:spacing w:val="-2"/>
          <w:sz w:val="18"/>
          <w:szCs w:val="18"/>
        </w:rPr>
      </w:pPr>
      <w:r w:rsidRPr="008E14D2">
        <w:rPr>
          <w:rFonts w:hint="eastAsia"/>
          <w:spacing w:val="-2"/>
          <w:sz w:val="18"/>
          <w:szCs w:val="18"/>
        </w:rPr>
        <w:t xml:space="preserve">Cambridge Archive Editions </w:t>
      </w:r>
      <w:r w:rsidRPr="008E14D2">
        <w:rPr>
          <w:rFonts w:hint="eastAsia"/>
          <w:spacing w:val="-2"/>
          <w:sz w:val="18"/>
          <w:szCs w:val="18"/>
        </w:rPr>
        <w:t>剑桥档案编研</w:t>
      </w:r>
    </w:p>
    <w:p w14:paraId="3E9BCEF5" w14:textId="77777777" w:rsidR="00767D97" w:rsidRPr="008E14D2" w:rsidRDefault="00767D97" w:rsidP="008E14D2">
      <w:pPr>
        <w:pStyle w:val="ae"/>
        <w:numPr>
          <w:ilvl w:val="0"/>
          <w:numId w:val="19"/>
        </w:numPr>
        <w:ind w:firstLineChars="0"/>
        <w:rPr>
          <w:spacing w:val="-2"/>
          <w:sz w:val="18"/>
          <w:szCs w:val="18"/>
        </w:rPr>
      </w:pPr>
      <w:r w:rsidRPr="008E14D2">
        <w:rPr>
          <w:spacing w:val="-2"/>
          <w:sz w:val="18"/>
          <w:szCs w:val="18"/>
        </w:rPr>
        <w:t>17th and 18th Century Burney Collection Newspapers(BUR)</w:t>
      </w:r>
    </w:p>
    <w:p w14:paraId="7A5F5AB4" w14:textId="77777777" w:rsidR="00767D97" w:rsidRPr="008E14D2" w:rsidRDefault="00767D97" w:rsidP="008E14D2">
      <w:pPr>
        <w:pStyle w:val="ae"/>
        <w:numPr>
          <w:ilvl w:val="0"/>
          <w:numId w:val="19"/>
        </w:numPr>
        <w:ind w:firstLineChars="0"/>
        <w:rPr>
          <w:spacing w:val="-2"/>
          <w:sz w:val="18"/>
          <w:szCs w:val="18"/>
        </w:rPr>
      </w:pPr>
      <w:r w:rsidRPr="008E14D2">
        <w:rPr>
          <w:rFonts w:hint="eastAsia"/>
          <w:spacing w:val="-2"/>
          <w:sz w:val="18"/>
          <w:szCs w:val="18"/>
        </w:rPr>
        <w:t>EBSCO eClassics</w:t>
      </w:r>
      <w:r w:rsidRPr="008E14D2">
        <w:rPr>
          <w:rFonts w:hint="eastAsia"/>
          <w:spacing w:val="-2"/>
          <w:sz w:val="18"/>
          <w:szCs w:val="18"/>
        </w:rPr>
        <w:t>电子书</w:t>
      </w:r>
    </w:p>
    <w:p w14:paraId="37279318" w14:textId="77777777" w:rsidR="00767D97" w:rsidRPr="008E14D2" w:rsidRDefault="00767D97" w:rsidP="008E14D2">
      <w:pPr>
        <w:pStyle w:val="ae"/>
        <w:numPr>
          <w:ilvl w:val="0"/>
          <w:numId w:val="19"/>
        </w:numPr>
        <w:ind w:firstLineChars="0"/>
        <w:rPr>
          <w:spacing w:val="-2"/>
          <w:sz w:val="18"/>
          <w:szCs w:val="18"/>
        </w:rPr>
      </w:pPr>
      <w:r w:rsidRPr="008E14D2">
        <w:rPr>
          <w:rFonts w:hint="eastAsia"/>
          <w:spacing w:val="-2"/>
          <w:sz w:val="18"/>
          <w:szCs w:val="18"/>
        </w:rPr>
        <w:t>SIPRI Yearbook Online(SIPRI</w:t>
      </w:r>
      <w:r w:rsidRPr="008E14D2">
        <w:rPr>
          <w:rFonts w:hint="eastAsia"/>
          <w:spacing w:val="-2"/>
          <w:sz w:val="18"/>
          <w:szCs w:val="18"/>
        </w:rPr>
        <w:t>年鉴</w:t>
      </w:r>
      <w:r w:rsidRPr="008E14D2">
        <w:rPr>
          <w:rFonts w:hint="eastAsia"/>
          <w:spacing w:val="-2"/>
          <w:sz w:val="18"/>
          <w:szCs w:val="18"/>
        </w:rPr>
        <w:t>)</w:t>
      </w:r>
    </w:p>
    <w:p w14:paraId="0442C22F" w14:textId="77777777" w:rsidR="00CE5AFD" w:rsidRPr="008E14D2" w:rsidRDefault="00767D97" w:rsidP="008E14D2">
      <w:pPr>
        <w:pStyle w:val="ae"/>
        <w:numPr>
          <w:ilvl w:val="0"/>
          <w:numId w:val="19"/>
        </w:numPr>
        <w:ind w:firstLineChars="0"/>
        <w:rPr>
          <w:spacing w:val="-2"/>
          <w:sz w:val="18"/>
          <w:szCs w:val="18"/>
        </w:rPr>
      </w:pPr>
      <w:r w:rsidRPr="008E14D2">
        <w:rPr>
          <w:rFonts w:hint="eastAsia"/>
          <w:spacing w:val="-2"/>
          <w:sz w:val="18"/>
          <w:szCs w:val="18"/>
        </w:rPr>
        <w:t>Oxford Scholarship Online</w:t>
      </w:r>
      <w:r w:rsidRPr="008E14D2">
        <w:rPr>
          <w:rFonts w:hint="eastAsia"/>
          <w:spacing w:val="-2"/>
          <w:sz w:val="18"/>
          <w:szCs w:val="18"/>
        </w:rPr>
        <w:t>牛津学术专著在线电子书（法律学科）</w:t>
      </w:r>
    </w:p>
    <w:p w14:paraId="10203CF9" w14:textId="77777777" w:rsidR="003073B3" w:rsidRPr="002158C5" w:rsidRDefault="003073B3" w:rsidP="003073B3">
      <w:pPr>
        <w:rPr>
          <w:rFonts w:eastAsia="黑体"/>
          <w:b/>
          <w:bCs/>
        </w:rPr>
      </w:pPr>
      <w:r w:rsidRPr="002158C5">
        <w:rPr>
          <w:rFonts w:eastAsia="黑体" w:hint="eastAsia"/>
          <w:b/>
          <w:bCs/>
        </w:rPr>
        <w:t>******************************************************</w:t>
      </w:r>
    </w:p>
    <w:p w14:paraId="3FCFE344" w14:textId="77777777" w:rsidR="004145AD" w:rsidRPr="002158C5" w:rsidRDefault="004145AD" w:rsidP="004145AD">
      <w:pPr>
        <w:numPr>
          <w:ilvl w:val="0"/>
          <w:numId w:val="8"/>
        </w:numPr>
        <w:outlineLvl w:val="0"/>
        <w:rPr>
          <w:b/>
          <w:sz w:val="36"/>
          <w:szCs w:val="36"/>
        </w:rPr>
      </w:pPr>
      <w:bookmarkStart w:id="19" w:name="_Toc14449122"/>
      <w:r w:rsidRPr="002158C5">
        <w:rPr>
          <w:rFonts w:hint="eastAsia"/>
          <w:b/>
          <w:sz w:val="36"/>
          <w:szCs w:val="36"/>
        </w:rPr>
        <w:t>学科</w:t>
      </w:r>
      <w:r w:rsidRPr="002158C5">
        <w:rPr>
          <w:b/>
          <w:sz w:val="36"/>
          <w:szCs w:val="36"/>
        </w:rPr>
        <w:t>服务平台</w:t>
      </w:r>
      <w:bookmarkEnd w:id="19"/>
    </w:p>
    <w:p w14:paraId="254E7422" w14:textId="77777777" w:rsidR="004145AD" w:rsidRPr="002158C5" w:rsidRDefault="00751A86" w:rsidP="00FF2DD7">
      <w:pPr>
        <w:ind w:leftChars="135" w:left="283"/>
        <w:rPr>
          <w:spacing w:val="-2"/>
          <w:sz w:val="18"/>
          <w:szCs w:val="18"/>
        </w:rPr>
      </w:pPr>
      <w:r w:rsidRPr="002158C5">
        <w:rPr>
          <w:rFonts w:hint="eastAsia"/>
          <w:spacing w:val="-2"/>
          <w:sz w:val="18"/>
          <w:szCs w:val="18"/>
        </w:rPr>
        <w:t>学科馆员利用学科平台提供的技术和工具，整合专业文献资源，提供专业服务手段，为不同学科和专题的用户提供个性化服务</w:t>
      </w:r>
      <w:r w:rsidR="00CF065A" w:rsidRPr="002158C5">
        <w:rPr>
          <w:rFonts w:hint="eastAsia"/>
          <w:spacing w:val="-2"/>
          <w:sz w:val="18"/>
          <w:szCs w:val="18"/>
        </w:rPr>
        <w:t>。</w:t>
      </w:r>
      <w:r w:rsidRPr="002158C5">
        <w:rPr>
          <w:rFonts w:hint="eastAsia"/>
          <w:spacing w:val="-2"/>
          <w:sz w:val="18"/>
          <w:szCs w:val="18"/>
        </w:rPr>
        <w:t>指南内容按院系专业或者专题划分，涵盖学科馆藏文献资源指引、学科网络资源导航、学术热点追踪与评估、学科资源荐购、学习社区等资源和服务内容。</w:t>
      </w:r>
    </w:p>
    <w:p w14:paraId="4DC9FA51" w14:textId="77777777" w:rsidR="004A6F4E" w:rsidRPr="002158C5" w:rsidRDefault="004A6F4E" w:rsidP="00FF2DD7">
      <w:pPr>
        <w:ind w:leftChars="135" w:left="283"/>
        <w:rPr>
          <w:spacing w:val="-2"/>
          <w:sz w:val="18"/>
          <w:szCs w:val="18"/>
        </w:rPr>
      </w:pPr>
      <w:r w:rsidRPr="002158C5">
        <w:rPr>
          <w:rFonts w:hint="eastAsia"/>
          <w:spacing w:val="-2"/>
          <w:sz w:val="18"/>
          <w:szCs w:val="18"/>
        </w:rPr>
        <w:t>入口</w:t>
      </w:r>
      <w:r w:rsidRPr="002158C5">
        <w:rPr>
          <w:spacing w:val="-2"/>
          <w:sz w:val="18"/>
          <w:szCs w:val="18"/>
        </w:rPr>
        <w:t>：图书馆主页</w:t>
      </w:r>
      <w:r w:rsidRPr="002158C5">
        <w:rPr>
          <w:spacing w:val="-2"/>
          <w:sz w:val="18"/>
          <w:szCs w:val="18"/>
        </w:rPr>
        <w:t>—</w:t>
      </w:r>
      <w:r w:rsidRPr="002158C5">
        <w:rPr>
          <w:rFonts w:hint="eastAsia"/>
          <w:spacing w:val="-2"/>
          <w:sz w:val="18"/>
          <w:szCs w:val="18"/>
        </w:rPr>
        <w:t>学科服务平台</w:t>
      </w:r>
    </w:p>
    <w:p w14:paraId="5894D795" w14:textId="77777777" w:rsidR="004145AD" w:rsidRPr="002158C5" w:rsidRDefault="004145AD" w:rsidP="004145AD">
      <w:pPr>
        <w:rPr>
          <w:rFonts w:eastAsia="黑体"/>
          <w:b/>
          <w:bCs/>
        </w:rPr>
      </w:pPr>
      <w:bookmarkStart w:id="20" w:name="_Toc366738099"/>
      <w:bookmarkEnd w:id="17"/>
      <w:r w:rsidRPr="002158C5">
        <w:rPr>
          <w:rFonts w:eastAsia="黑体" w:hint="eastAsia"/>
          <w:b/>
          <w:bCs/>
        </w:rPr>
        <w:t>******************************************************</w:t>
      </w:r>
    </w:p>
    <w:p w14:paraId="611F4705" w14:textId="77777777" w:rsidR="003073B3" w:rsidRPr="002158C5" w:rsidRDefault="003073B3" w:rsidP="003073B3">
      <w:pPr>
        <w:numPr>
          <w:ilvl w:val="0"/>
          <w:numId w:val="8"/>
        </w:numPr>
        <w:outlineLvl w:val="0"/>
        <w:rPr>
          <w:b/>
          <w:sz w:val="36"/>
          <w:szCs w:val="36"/>
        </w:rPr>
      </w:pPr>
      <w:bookmarkStart w:id="21" w:name="_Toc14449123"/>
      <w:r w:rsidRPr="002158C5">
        <w:rPr>
          <w:rFonts w:hint="eastAsia"/>
          <w:b/>
          <w:sz w:val="36"/>
          <w:szCs w:val="36"/>
        </w:rPr>
        <w:t>NoteExpress</w:t>
      </w:r>
      <w:r w:rsidRPr="002158C5">
        <w:rPr>
          <w:rFonts w:hint="eastAsia"/>
          <w:b/>
          <w:sz w:val="36"/>
          <w:szCs w:val="36"/>
        </w:rPr>
        <w:t>个人文献管理软件</w:t>
      </w:r>
      <w:bookmarkEnd w:id="20"/>
      <w:bookmarkEnd w:id="21"/>
    </w:p>
    <w:p w14:paraId="07F46722" w14:textId="77777777" w:rsidR="003073B3" w:rsidRPr="002158C5" w:rsidRDefault="003073B3" w:rsidP="00C367F9">
      <w:pPr>
        <w:ind w:left="360"/>
        <w:rPr>
          <w:spacing w:val="-2"/>
          <w:sz w:val="18"/>
          <w:szCs w:val="18"/>
        </w:rPr>
      </w:pPr>
      <w:bookmarkStart w:id="22" w:name="_Toc366738100"/>
      <w:bookmarkStart w:id="23" w:name="_Toc366744359"/>
      <w:bookmarkStart w:id="24" w:name="_Toc366746166"/>
      <w:r w:rsidRPr="002158C5">
        <w:rPr>
          <w:rFonts w:hint="eastAsia"/>
          <w:spacing w:val="-2"/>
          <w:sz w:val="18"/>
          <w:szCs w:val="18"/>
        </w:rPr>
        <w:t>NoteExpress</w:t>
      </w:r>
      <w:r w:rsidRPr="002158C5">
        <w:rPr>
          <w:rFonts w:hint="eastAsia"/>
          <w:spacing w:val="-2"/>
          <w:sz w:val="18"/>
          <w:szCs w:val="18"/>
        </w:rPr>
        <w:t>是参考文献管理工具软件，其核心功能是帮助读者在整个科研流程中高效利用电子资源：检索并管理得到的文献摘要、全文；在撰写学术论文、学位论文、专著或报告时，可在正文中的指定位置方便地添加文中注释，</w:t>
      </w:r>
      <w:r w:rsidR="00837937" w:rsidRPr="002158C5">
        <w:rPr>
          <w:rFonts w:hint="eastAsia"/>
          <w:spacing w:val="-2"/>
          <w:sz w:val="18"/>
          <w:szCs w:val="18"/>
        </w:rPr>
        <w:t>可以</w:t>
      </w:r>
      <w:r w:rsidRPr="002158C5">
        <w:rPr>
          <w:rFonts w:hint="eastAsia"/>
          <w:spacing w:val="-2"/>
          <w:sz w:val="18"/>
          <w:szCs w:val="18"/>
        </w:rPr>
        <w:t>按照不同的期刊</w:t>
      </w:r>
      <w:r w:rsidR="00837937" w:rsidRPr="002158C5">
        <w:rPr>
          <w:rFonts w:hint="eastAsia"/>
          <w:spacing w:val="-2"/>
          <w:sz w:val="18"/>
          <w:szCs w:val="18"/>
        </w:rPr>
        <w:t>、</w:t>
      </w:r>
      <w:r w:rsidRPr="002158C5">
        <w:rPr>
          <w:rFonts w:hint="eastAsia"/>
          <w:spacing w:val="-2"/>
          <w:sz w:val="18"/>
          <w:szCs w:val="18"/>
        </w:rPr>
        <w:t>学位论文格式要求自动生成参考文献索引。</w:t>
      </w:r>
      <w:bookmarkEnd w:id="22"/>
      <w:bookmarkEnd w:id="23"/>
      <w:bookmarkEnd w:id="24"/>
    </w:p>
    <w:p w14:paraId="46252E6F" w14:textId="77777777" w:rsidR="003073B3" w:rsidRPr="002158C5" w:rsidRDefault="003F7FB9" w:rsidP="003C7C02">
      <w:pPr>
        <w:rPr>
          <w:sz w:val="18"/>
          <w:szCs w:val="18"/>
        </w:rPr>
      </w:pPr>
      <w:bookmarkStart w:id="25" w:name="_Toc366738101"/>
      <w:bookmarkStart w:id="26" w:name="_Toc366744360"/>
      <w:bookmarkStart w:id="27" w:name="_Toc366746167"/>
      <w:r w:rsidRPr="002158C5">
        <w:rPr>
          <w:rFonts w:hint="eastAsia"/>
          <w:sz w:val="18"/>
          <w:szCs w:val="18"/>
        </w:rPr>
        <w:t xml:space="preserve">   </w:t>
      </w:r>
      <w:r w:rsidRPr="002158C5">
        <w:rPr>
          <w:rFonts w:hint="eastAsia"/>
          <w:sz w:val="18"/>
          <w:szCs w:val="18"/>
        </w:rPr>
        <w:t>其核心功能如下：</w:t>
      </w:r>
      <w:bookmarkEnd w:id="25"/>
      <w:bookmarkEnd w:id="26"/>
      <w:bookmarkEnd w:id="27"/>
    </w:p>
    <w:p w14:paraId="1B73432D" w14:textId="77777777" w:rsidR="003073B3" w:rsidRPr="002158C5" w:rsidRDefault="003073B3" w:rsidP="003F7FB9">
      <w:pPr>
        <w:ind w:leftChars="202" w:left="424"/>
        <w:rPr>
          <w:sz w:val="18"/>
          <w:szCs w:val="18"/>
        </w:rPr>
      </w:pPr>
      <w:bookmarkStart w:id="28" w:name="_Toc366738102"/>
      <w:bookmarkStart w:id="29" w:name="_Toc366744361"/>
      <w:bookmarkStart w:id="30" w:name="_Toc366746168"/>
      <w:r w:rsidRPr="002158C5">
        <w:rPr>
          <w:rFonts w:hint="eastAsia"/>
          <w:sz w:val="18"/>
          <w:szCs w:val="18"/>
        </w:rPr>
        <w:t>1)</w:t>
      </w:r>
      <w:r w:rsidRPr="002158C5">
        <w:rPr>
          <w:rFonts w:hint="eastAsia"/>
          <w:sz w:val="18"/>
          <w:szCs w:val="18"/>
        </w:rPr>
        <w:tab/>
      </w:r>
      <w:r w:rsidRPr="002158C5">
        <w:rPr>
          <w:rFonts w:hint="eastAsia"/>
          <w:sz w:val="18"/>
          <w:szCs w:val="18"/>
        </w:rPr>
        <w:t>检索：支持数以百计的图书馆书目系统和电子数据库，如万方、维普、期刊网、</w:t>
      </w:r>
      <w:r w:rsidRPr="002158C5">
        <w:rPr>
          <w:rFonts w:hint="eastAsia"/>
          <w:sz w:val="18"/>
          <w:szCs w:val="18"/>
        </w:rPr>
        <w:t>Elsevier ScienceDirect</w:t>
      </w:r>
      <w:r w:rsidRPr="002158C5">
        <w:rPr>
          <w:rFonts w:hint="eastAsia"/>
          <w:sz w:val="18"/>
          <w:szCs w:val="18"/>
        </w:rPr>
        <w:t>、</w:t>
      </w:r>
      <w:r w:rsidRPr="002158C5">
        <w:rPr>
          <w:rFonts w:hint="eastAsia"/>
          <w:sz w:val="18"/>
          <w:szCs w:val="18"/>
        </w:rPr>
        <w:t>ACS</w:t>
      </w:r>
      <w:r w:rsidRPr="002158C5">
        <w:rPr>
          <w:rFonts w:hint="eastAsia"/>
          <w:sz w:val="18"/>
          <w:szCs w:val="18"/>
        </w:rPr>
        <w:t>、</w:t>
      </w:r>
      <w:r w:rsidRPr="002158C5">
        <w:rPr>
          <w:rFonts w:hint="eastAsia"/>
          <w:sz w:val="18"/>
          <w:szCs w:val="18"/>
        </w:rPr>
        <w:t>OCLC</w:t>
      </w:r>
      <w:r w:rsidRPr="002158C5">
        <w:rPr>
          <w:rFonts w:hint="eastAsia"/>
          <w:sz w:val="18"/>
          <w:szCs w:val="18"/>
        </w:rPr>
        <w:t>、美国国会图书馆等。</w:t>
      </w:r>
      <w:bookmarkEnd w:id="28"/>
      <w:bookmarkEnd w:id="29"/>
      <w:bookmarkEnd w:id="30"/>
    </w:p>
    <w:p w14:paraId="2FE4C993" w14:textId="77777777" w:rsidR="003073B3" w:rsidRPr="002158C5" w:rsidRDefault="003073B3" w:rsidP="003F7FB9">
      <w:pPr>
        <w:ind w:leftChars="202" w:left="424"/>
        <w:rPr>
          <w:sz w:val="18"/>
          <w:szCs w:val="18"/>
        </w:rPr>
      </w:pPr>
      <w:bookmarkStart w:id="31" w:name="_Toc366738103"/>
      <w:bookmarkStart w:id="32" w:name="_Toc366744362"/>
      <w:bookmarkStart w:id="33" w:name="_Toc366746169"/>
      <w:r w:rsidRPr="002158C5">
        <w:rPr>
          <w:rFonts w:hint="eastAsia"/>
          <w:sz w:val="18"/>
          <w:szCs w:val="18"/>
        </w:rPr>
        <w:t>2)</w:t>
      </w:r>
      <w:r w:rsidRPr="002158C5">
        <w:rPr>
          <w:rFonts w:hint="eastAsia"/>
          <w:sz w:val="18"/>
          <w:szCs w:val="18"/>
        </w:rPr>
        <w:tab/>
      </w:r>
      <w:r w:rsidRPr="002158C5">
        <w:rPr>
          <w:rFonts w:hint="eastAsia"/>
          <w:sz w:val="18"/>
          <w:szCs w:val="18"/>
        </w:rPr>
        <w:t>管理：可以分门别类管理百万级的电子文献题录和全文，独创的虚拟文件夹功能更适合多学科交叉的现代科研。</w:t>
      </w:r>
      <w:bookmarkEnd w:id="31"/>
      <w:bookmarkEnd w:id="32"/>
      <w:bookmarkEnd w:id="33"/>
    </w:p>
    <w:p w14:paraId="7715D707" w14:textId="77777777" w:rsidR="003073B3" w:rsidRPr="002158C5" w:rsidRDefault="003073B3" w:rsidP="003F7FB9">
      <w:pPr>
        <w:ind w:leftChars="202" w:left="424"/>
        <w:rPr>
          <w:sz w:val="18"/>
          <w:szCs w:val="18"/>
        </w:rPr>
      </w:pPr>
      <w:bookmarkStart w:id="34" w:name="_Toc366738104"/>
      <w:bookmarkStart w:id="35" w:name="_Toc366744363"/>
      <w:bookmarkStart w:id="36" w:name="_Toc366746170"/>
      <w:r w:rsidRPr="002158C5">
        <w:rPr>
          <w:rFonts w:hint="eastAsia"/>
          <w:sz w:val="18"/>
          <w:szCs w:val="18"/>
        </w:rPr>
        <w:t>3)</w:t>
      </w:r>
      <w:r w:rsidRPr="002158C5">
        <w:rPr>
          <w:rFonts w:hint="eastAsia"/>
          <w:sz w:val="18"/>
          <w:szCs w:val="18"/>
        </w:rPr>
        <w:tab/>
      </w:r>
      <w:r w:rsidRPr="002158C5">
        <w:rPr>
          <w:rFonts w:hint="eastAsia"/>
          <w:sz w:val="18"/>
          <w:szCs w:val="18"/>
        </w:rPr>
        <w:t>分析：对检索结果进行多种统计分析，从而使研究者更快速地了解某领域里的重要专家，研究机构，研究热点等。</w:t>
      </w:r>
      <w:bookmarkEnd w:id="34"/>
      <w:bookmarkEnd w:id="35"/>
      <w:bookmarkEnd w:id="36"/>
    </w:p>
    <w:p w14:paraId="1BE72473" w14:textId="77777777" w:rsidR="003073B3" w:rsidRPr="002158C5" w:rsidRDefault="003073B3" w:rsidP="003F7FB9">
      <w:pPr>
        <w:ind w:leftChars="202" w:left="424"/>
        <w:rPr>
          <w:sz w:val="18"/>
          <w:szCs w:val="18"/>
        </w:rPr>
      </w:pPr>
      <w:bookmarkStart w:id="37" w:name="_Toc366738105"/>
      <w:bookmarkStart w:id="38" w:name="_Toc366744364"/>
      <w:bookmarkStart w:id="39" w:name="_Toc366746171"/>
      <w:r w:rsidRPr="002158C5">
        <w:rPr>
          <w:rFonts w:hint="eastAsia"/>
          <w:sz w:val="18"/>
          <w:szCs w:val="18"/>
        </w:rPr>
        <w:lastRenderedPageBreak/>
        <w:t>4)</w:t>
      </w:r>
      <w:r w:rsidRPr="002158C5">
        <w:rPr>
          <w:rFonts w:hint="eastAsia"/>
          <w:sz w:val="18"/>
          <w:szCs w:val="18"/>
        </w:rPr>
        <w:tab/>
      </w:r>
      <w:r w:rsidRPr="002158C5">
        <w:rPr>
          <w:rFonts w:hint="eastAsia"/>
          <w:sz w:val="18"/>
          <w:szCs w:val="18"/>
        </w:rPr>
        <w:t>发现：与文献相互关联的笔记功能，能随时记录阅读文献时的思考，方便以后查看和引用。检索结果可以长期保存，并自动推送符合特定条件的相关文献，</w:t>
      </w:r>
      <w:r w:rsidR="00837937" w:rsidRPr="002158C5">
        <w:rPr>
          <w:rFonts w:hint="eastAsia"/>
          <w:sz w:val="18"/>
          <w:szCs w:val="18"/>
        </w:rPr>
        <w:t>为</w:t>
      </w:r>
      <w:r w:rsidRPr="002158C5">
        <w:rPr>
          <w:rFonts w:hint="eastAsia"/>
          <w:sz w:val="18"/>
          <w:szCs w:val="18"/>
        </w:rPr>
        <w:t>长期跟踪某一专业的研究动态提供了极大方便。</w:t>
      </w:r>
      <w:bookmarkEnd w:id="37"/>
      <w:bookmarkEnd w:id="38"/>
      <w:bookmarkEnd w:id="39"/>
    </w:p>
    <w:p w14:paraId="0D6E21D4" w14:textId="77777777" w:rsidR="003073B3" w:rsidRPr="002158C5" w:rsidRDefault="003073B3" w:rsidP="003F7FB9">
      <w:pPr>
        <w:ind w:leftChars="202" w:left="424"/>
        <w:rPr>
          <w:sz w:val="18"/>
          <w:szCs w:val="18"/>
        </w:rPr>
      </w:pPr>
      <w:bookmarkStart w:id="40" w:name="_Toc366738106"/>
      <w:bookmarkStart w:id="41" w:name="_Toc366744365"/>
      <w:bookmarkStart w:id="42" w:name="_Toc366746172"/>
      <w:r w:rsidRPr="002158C5">
        <w:rPr>
          <w:rFonts w:hint="eastAsia"/>
          <w:sz w:val="18"/>
          <w:szCs w:val="18"/>
        </w:rPr>
        <w:t>5)</w:t>
      </w:r>
      <w:r w:rsidRPr="002158C5">
        <w:rPr>
          <w:rFonts w:hint="eastAsia"/>
          <w:sz w:val="18"/>
          <w:szCs w:val="18"/>
        </w:rPr>
        <w:tab/>
      </w:r>
      <w:r w:rsidRPr="002158C5">
        <w:rPr>
          <w:rFonts w:hint="eastAsia"/>
          <w:sz w:val="18"/>
          <w:szCs w:val="18"/>
        </w:rPr>
        <w:t>写作：支持</w:t>
      </w:r>
      <w:r w:rsidRPr="002158C5">
        <w:rPr>
          <w:rFonts w:hint="eastAsia"/>
          <w:sz w:val="18"/>
          <w:szCs w:val="18"/>
        </w:rPr>
        <w:t>Word</w:t>
      </w:r>
      <w:r w:rsidR="00FA7269" w:rsidRPr="002158C5">
        <w:rPr>
          <w:rFonts w:hint="eastAsia"/>
          <w:sz w:val="18"/>
          <w:szCs w:val="18"/>
        </w:rPr>
        <w:t>、</w:t>
      </w:r>
      <w:r w:rsidR="00FA7269" w:rsidRPr="002158C5">
        <w:rPr>
          <w:sz w:val="18"/>
          <w:szCs w:val="18"/>
        </w:rPr>
        <w:t>WPS</w:t>
      </w:r>
      <w:r w:rsidRPr="002158C5">
        <w:rPr>
          <w:rFonts w:hint="eastAsia"/>
          <w:sz w:val="18"/>
          <w:szCs w:val="18"/>
        </w:rPr>
        <w:t xml:space="preserve"> </w:t>
      </w:r>
      <w:r w:rsidRPr="002158C5">
        <w:rPr>
          <w:rFonts w:hint="eastAsia"/>
          <w:sz w:val="18"/>
          <w:szCs w:val="18"/>
        </w:rPr>
        <w:t>和</w:t>
      </w:r>
      <w:r w:rsidRPr="002158C5">
        <w:rPr>
          <w:rFonts w:hint="eastAsia"/>
          <w:sz w:val="18"/>
          <w:szCs w:val="18"/>
        </w:rPr>
        <w:t xml:space="preserve"> Latex</w:t>
      </w:r>
      <w:r w:rsidRPr="002158C5">
        <w:rPr>
          <w:rFonts w:hint="eastAsia"/>
          <w:sz w:val="18"/>
          <w:szCs w:val="18"/>
        </w:rPr>
        <w:t>，在论文写作时可以随时引用保存的文献题录，并自动生成符合要求的参考文献索引。软件内置</w:t>
      </w:r>
      <w:r w:rsidRPr="002158C5">
        <w:rPr>
          <w:rFonts w:hint="eastAsia"/>
          <w:sz w:val="18"/>
          <w:szCs w:val="18"/>
        </w:rPr>
        <w:t>3000</w:t>
      </w:r>
      <w:r w:rsidRPr="002158C5">
        <w:rPr>
          <w:rFonts w:hint="eastAsia"/>
          <w:sz w:val="18"/>
          <w:szCs w:val="18"/>
        </w:rPr>
        <w:t>种国内外期刊和学位论文的格式定义。首创的多国语言模板功能，可以自动根据所引用参考文献语言</w:t>
      </w:r>
      <w:r w:rsidR="00882F1C" w:rsidRPr="002158C5">
        <w:rPr>
          <w:rFonts w:hint="eastAsia"/>
          <w:sz w:val="18"/>
          <w:szCs w:val="18"/>
        </w:rPr>
        <w:t>的</w:t>
      </w:r>
      <w:r w:rsidRPr="002158C5">
        <w:rPr>
          <w:rFonts w:hint="eastAsia"/>
          <w:sz w:val="18"/>
          <w:szCs w:val="18"/>
        </w:rPr>
        <w:t>不同</w:t>
      </w:r>
      <w:r w:rsidR="00882F1C" w:rsidRPr="002158C5">
        <w:rPr>
          <w:rFonts w:hint="eastAsia"/>
          <w:sz w:val="18"/>
          <w:szCs w:val="18"/>
        </w:rPr>
        <w:t>进行</w:t>
      </w:r>
      <w:r w:rsidRPr="002158C5">
        <w:rPr>
          <w:rFonts w:hint="eastAsia"/>
          <w:sz w:val="18"/>
          <w:szCs w:val="18"/>
        </w:rPr>
        <w:t>差异化输出。</w:t>
      </w:r>
      <w:bookmarkEnd w:id="40"/>
      <w:bookmarkEnd w:id="41"/>
      <w:bookmarkEnd w:id="42"/>
    </w:p>
    <w:p w14:paraId="55147185" w14:textId="77777777" w:rsidR="00FB6DEE" w:rsidRPr="002158C5" w:rsidRDefault="00FB6DEE" w:rsidP="003F7FB9">
      <w:pPr>
        <w:ind w:leftChars="202" w:left="424"/>
        <w:rPr>
          <w:sz w:val="18"/>
          <w:szCs w:val="18"/>
        </w:rPr>
      </w:pPr>
      <w:r w:rsidRPr="002158C5">
        <w:rPr>
          <w:rFonts w:hint="eastAsia"/>
          <w:spacing w:val="-2"/>
          <w:sz w:val="18"/>
          <w:szCs w:val="18"/>
        </w:rPr>
        <w:t>入口</w:t>
      </w:r>
      <w:r w:rsidRPr="002158C5">
        <w:rPr>
          <w:spacing w:val="-2"/>
          <w:sz w:val="18"/>
          <w:szCs w:val="18"/>
        </w:rPr>
        <w:t>：图书馆主页</w:t>
      </w:r>
      <w:r w:rsidRPr="002158C5">
        <w:rPr>
          <w:spacing w:val="-2"/>
          <w:sz w:val="18"/>
          <w:szCs w:val="18"/>
        </w:rPr>
        <w:t>—</w:t>
      </w:r>
      <w:r w:rsidRPr="002158C5">
        <w:rPr>
          <w:rFonts w:hint="eastAsia"/>
          <w:spacing w:val="-2"/>
          <w:sz w:val="18"/>
          <w:szCs w:val="18"/>
        </w:rPr>
        <w:t>数据库</w:t>
      </w:r>
      <w:r w:rsidRPr="002158C5">
        <w:rPr>
          <w:spacing w:val="-2"/>
          <w:sz w:val="18"/>
          <w:szCs w:val="18"/>
        </w:rPr>
        <w:t>—</w:t>
      </w:r>
      <w:r w:rsidRPr="002158C5">
        <w:rPr>
          <w:rFonts w:hint="eastAsia"/>
          <w:spacing w:val="-2"/>
          <w:sz w:val="18"/>
          <w:szCs w:val="18"/>
        </w:rPr>
        <w:t>在数据库导航页面找到该</w:t>
      </w:r>
      <w:r w:rsidR="00E52CF4" w:rsidRPr="002158C5">
        <w:rPr>
          <w:rFonts w:hint="eastAsia"/>
          <w:spacing w:val="-2"/>
          <w:sz w:val="18"/>
          <w:szCs w:val="18"/>
        </w:rPr>
        <w:t>软件下载</w:t>
      </w:r>
      <w:r w:rsidRPr="002158C5">
        <w:rPr>
          <w:rFonts w:hint="eastAsia"/>
          <w:spacing w:val="-2"/>
          <w:sz w:val="18"/>
          <w:szCs w:val="18"/>
        </w:rPr>
        <w:t>链接</w:t>
      </w:r>
    </w:p>
    <w:p w14:paraId="0C53DB4E" w14:textId="77777777" w:rsidR="00313E62" w:rsidRPr="002158C5" w:rsidRDefault="00313E62" w:rsidP="00313E62">
      <w:pPr>
        <w:jc w:val="center"/>
        <w:rPr>
          <w:rFonts w:eastAsia="黑体"/>
          <w:b/>
          <w:bCs/>
          <w:sz w:val="20"/>
        </w:rPr>
      </w:pPr>
      <w:r w:rsidRPr="002158C5">
        <w:rPr>
          <w:rFonts w:eastAsia="黑体"/>
          <w:b/>
          <w:bCs/>
          <w:sz w:val="20"/>
        </w:rPr>
        <w:t>******************************************************</w:t>
      </w:r>
    </w:p>
    <w:p w14:paraId="0810E69A" w14:textId="77777777" w:rsidR="003073B3" w:rsidRPr="002158C5" w:rsidRDefault="003073B3" w:rsidP="003073B3">
      <w:pPr>
        <w:numPr>
          <w:ilvl w:val="0"/>
          <w:numId w:val="8"/>
        </w:numPr>
        <w:tabs>
          <w:tab w:val="left" w:pos="567"/>
        </w:tabs>
        <w:outlineLvl w:val="0"/>
        <w:rPr>
          <w:b/>
          <w:sz w:val="36"/>
          <w:szCs w:val="36"/>
        </w:rPr>
      </w:pPr>
      <w:bookmarkStart w:id="43" w:name="_Toc366738108"/>
      <w:bookmarkStart w:id="44" w:name="_Toc14449124"/>
      <w:r w:rsidRPr="002158C5">
        <w:rPr>
          <w:rFonts w:hint="eastAsia"/>
          <w:b/>
          <w:sz w:val="36"/>
          <w:szCs w:val="36"/>
        </w:rPr>
        <w:t>SPSS Statistics</w:t>
      </w:r>
      <w:r w:rsidRPr="002158C5">
        <w:rPr>
          <w:rFonts w:hint="eastAsia"/>
          <w:b/>
          <w:sz w:val="36"/>
          <w:szCs w:val="36"/>
        </w:rPr>
        <w:t>统计分析软件</w:t>
      </w:r>
      <w:bookmarkEnd w:id="43"/>
      <w:bookmarkEnd w:id="44"/>
    </w:p>
    <w:p w14:paraId="0B6B5C51" w14:textId="77777777" w:rsidR="003073B3" w:rsidRPr="002158C5" w:rsidRDefault="003073B3" w:rsidP="00C367F9">
      <w:pPr>
        <w:ind w:left="360"/>
        <w:rPr>
          <w:spacing w:val="-2"/>
          <w:sz w:val="18"/>
          <w:szCs w:val="18"/>
        </w:rPr>
      </w:pPr>
      <w:bookmarkStart w:id="45" w:name="_Toc366738109"/>
      <w:bookmarkStart w:id="46" w:name="_Toc366744368"/>
      <w:bookmarkStart w:id="47" w:name="_Toc366746175"/>
      <w:r w:rsidRPr="002158C5">
        <w:rPr>
          <w:rFonts w:hint="eastAsia"/>
          <w:spacing w:val="-2"/>
          <w:sz w:val="18"/>
          <w:szCs w:val="18"/>
        </w:rPr>
        <w:t>SPSS</w:t>
      </w:r>
      <w:r w:rsidRPr="002158C5">
        <w:rPr>
          <w:rFonts w:hint="eastAsia"/>
          <w:spacing w:val="-2"/>
          <w:sz w:val="18"/>
          <w:szCs w:val="18"/>
        </w:rPr>
        <w:t>统计分析软件在调查统计、市场研究、医学统计、政府和企业的数据分析应用中久享盛名。</w:t>
      </w:r>
      <w:r w:rsidRPr="002158C5">
        <w:rPr>
          <w:rFonts w:hint="eastAsia"/>
          <w:spacing w:val="-2"/>
          <w:sz w:val="18"/>
          <w:szCs w:val="18"/>
        </w:rPr>
        <w:t xml:space="preserve">SPSS </w:t>
      </w:r>
      <w:r w:rsidRPr="002158C5">
        <w:rPr>
          <w:rFonts w:hint="eastAsia"/>
          <w:spacing w:val="-2"/>
          <w:sz w:val="18"/>
          <w:szCs w:val="18"/>
        </w:rPr>
        <w:t>涵盖数据分析的整个流程，包括数据获取、数据管理与准备、数据分析、结果报告，特别适合设计调查方案、对数据进行统计分析以及制作研究报告中的相关图表。内含的众多技术使数据准备变得非常简单，用户不需为完成重要的数据准备工作购买其他产品。除一般常见的摘要统计和行列计算</w:t>
      </w:r>
      <w:r w:rsidR="00837937" w:rsidRPr="002158C5">
        <w:rPr>
          <w:rFonts w:hint="eastAsia"/>
          <w:spacing w:val="-2"/>
          <w:sz w:val="18"/>
          <w:szCs w:val="18"/>
        </w:rPr>
        <w:t>外</w:t>
      </w:r>
      <w:r w:rsidRPr="002158C5">
        <w:rPr>
          <w:rFonts w:hint="eastAsia"/>
          <w:spacing w:val="-2"/>
          <w:sz w:val="18"/>
          <w:szCs w:val="18"/>
        </w:rPr>
        <w:t>，还提供广泛的基本统计分析功能。</w:t>
      </w:r>
      <w:bookmarkEnd w:id="45"/>
      <w:bookmarkEnd w:id="46"/>
      <w:bookmarkEnd w:id="47"/>
    </w:p>
    <w:p w14:paraId="30C15602" w14:textId="77777777" w:rsidR="008250A2" w:rsidRPr="002158C5" w:rsidRDefault="0059024E" w:rsidP="008250A2">
      <w:pPr>
        <w:ind w:left="360"/>
        <w:rPr>
          <w:spacing w:val="-2"/>
          <w:sz w:val="18"/>
          <w:szCs w:val="18"/>
        </w:rPr>
      </w:pPr>
      <w:r w:rsidRPr="002158C5">
        <w:rPr>
          <w:rFonts w:hint="eastAsia"/>
          <w:spacing w:val="-2"/>
          <w:sz w:val="18"/>
          <w:szCs w:val="18"/>
        </w:rPr>
        <w:t>入口：</w:t>
      </w:r>
      <w:r w:rsidR="008250A2" w:rsidRPr="002158C5">
        <w:rPr>
          <w:spacing w:val="-2"/>
          <w:sz w:val="18"/>
          <w:szCs w:val="18"/>
        </w:rPr>
        <w:t>图书馆主页</w:t>
      </w:r>
      <w:r w:rsidR="008250A2" w:rsidRPr="002158C5">
        <w:rPr>
          <w:spacing w:val="-2"/>
          <w:sz w:val="18"/>
          <w:szCs w:val="18"/>
        </w:rPr>
        <w:t>——</w:t>
      </w:r>
      <w:r w:rsidR="008250A2" w:rsidRPr="002158C5">
        <w:rPr>
          <w:spacing w:val="-2"/>
          <w:sz w:val="18"/>
          <w:szCs w:val="18"/>
        </w:rPr>
        <w:t>数据库</w:t>
      </w:r>
      <w:r w:rsidR="008250A2" w:rsidRPr="002158C5">
        <w:rPr>
          <w:spacing w:val="-2"/>
          <w:sz w:val="18"/>
          <w:szCs w:val="18"/>
        </w:rPr>
        <w:t>——SPSS Statistics </w:t>
      </w:r>
      <w:r w:rsidR="008250A2" w:rsidRPr="002158C5">
        <w:rPr>
          <w:spacing w:val="-2"/>
          <w:sz w:val="18"/>
          <w:szCs w:val="18"/>
        </w:rPr>
        <w:t>统计分析软件</w:t>
      </w:r>
    </w:p>
    <w:p w14:paraId="040D689E" w14:textId="77777777" w:rsidR="00D17809" w:rsidRPr="002158C5" w:rsidRDefault="00D17809" w:rsidP="00D17809">
      <w:pPr>
        <w:jc w:val="center"/>
        <w:rPr>
          <w:rFonts w:eastAsia="黑体"/>
          <w:b/>
          <w:bCs/>
          <w:sz w:val="20"/>
        </w:rPr>
      </w:pPr>
      <w:r w:rsidRPr="002158C5">
        <w:rPr>
          <w:rFonts w:eastAsia="黑体" w:hint="eastAsia"/>
          <w:b/>
          <w:bCs/>
          <w:sz w:val="20"/>
        </w:rPr>
        <w:t>******************************************************</w:t>
      </w:r>
    </w:p>
    <w:p w14:paraId="1173195E" w14:textId="77777777" w:rsidR="00D17809" w:rsidRPr="002158C5" w:rsidRDefault="00D17809" w:rsidP="00D17809">
      <w:pPr>
        <w:numPr>
          <w:ilvl w:val="0"/>
          <w:numId w:val="8"/>
        </w:numPr>
        <w:tabs>
          <w:tab w:val="left" w:pos="567"/>
        </w:tabs>
        <w:outlineLvl w:val="0"/>
        <w:rPr>
          <w:b/>
          <w:sz w:val="36"/>
          <w:szCs w:val="36"/>
        </w:rPr>
      </w:pPr>
      <w:bookmarkStart w:id="48" w:name="_Toc515003016"/>
      <w:bookmarkStart w:id="49" w:name="_Toc14449125"/>
      <w:r w:rsidRPr="002158C5">
        <w:rPr>
          <w:rFonts w:hint="eastAsia"/>
          <w:b/>
          <w:sz w:val="36"/>
          <w:szCs w:val="36"/>
        </w:rPr>
        <w:t>学术搜索</w:t>
      </w:r>
      <w:bookmarkEnd w:id="48"/>
      <w:bookmarkEnd w:id="49"/>
    </w:p>
    <w:p w14:paraId="07A0E5D2" w14:textId="77777777" w:rsidR="00D17809" w:rsidRPr="002158C5" w:rsidRDefault="00401455" w:rsidP="00D17809">
      <w:pPr>
        <w:ind w:leftChars="135" w:left="283"/>
        <w:rPr>
          <w:sz w:val="18"/>
          <w:szCs w:val="18"/>
        </w:rPr>
      </w:pPr>
      <w:r w:rsidRPr="002158C5">
        <w:rPr>
          <w:rFonts w:hint="eastAsia"/>
          <w:sz w:val="18"/>
          <w:szCs w:val="18"/>
        </w:rPr>
        <w:t>1</w:t>
      </w:r>
      <w:r w:rsidRPr="002158C5">
        <w:rPr>
          <w:rFonts w:hint="eastAsia"/>
          <w:sz w:val="18"/>
          <w:szCs w:val="18"/>
        </w:rPr>
        <w:t>、</w:t>
      </w:r>
      <w:r w:rsidR="00D17809" w:rsidRPr="002158C5">
        <w:rPr>
          <w:rFonts w:hint="eastAsia"/>
          <w:b/>
          <w:sz w:val="18"/>
          <w:szCs w:val="18"/>
        </w:rPr>
        <w:t>珞珈学术搜索</w:t>
      </w:r>
      <w:r w:rsidRPr="002158C5">
        <w:rPr>
          <w:rFonts w:hint="eastAsia"/>
          <w:b/>
          <w:sz w:val="18"/>
          <w:szCs w:val="18"/>
        </w:rPr>
        <w:t>：</w:t>
      </w:r>
      <w:r w:rsidR="00D17809" w:rsidRPr="002158C5">
        <w:rPr>
          <w:rFonts w:hint="eastAsia"/>
          <w:sz w:val="18"/>
          <w:szCs w:val="18"/>
        </w:rPr>
        <w:t>是我校购买的资源发现系统。通过一站式检索平台，将图书馆丰富的馆藏纸本资源、电子资源快速呈现在用户面前。特色功能包括：</w:t>
      </w:r>
    </w:p>
    <w:p w14:paraId="429D6562" w14:textId="77777777" w:rsidR="00D17809" w:rsidRPr="002158C5" w:rsidRDefault="00D17809" w:rsidP="00F73B1E">
      <w:pPr>
        <w:pStyle w:val="ae"/>
        <w:numPr>
          <w:ilvl w:val="0"/>
          <w:numId w:val="11"/>
        </w:numPr>
        <w:ind w:firstLineChars="0" w:hanging="136"/>
        <w:rPr>
          <w:sz w:val="18"/>
          <w:szCs w:val="18"/>
        </w:rPr>
      </w:pPr>
      <w:r w:rsidRPr="002158C5">
        <w:rPr>
          <w:rFonts w:hint="eastAsia"/>
          <w:sz w:val="18"/>
          <w:szCs w:val="18"/>
        </w:rPr>
        <w:t>查找</w:t>
      </w:r>
      <w:r w:rsidRPr="002158C5">
        <w:rPr>
          <w:rFonts w:hint="eastAsia"/>
          <w:sz w:val="18"/>
          <w:szCs w:val="18"/>
        </w:rPr>
        <w:t>/</w:t>
      </w:r>
      <w:r w:rsidRPr="002158C5">
        <w:rPr>
          <w:rFonts w:hint="eastAsia"/>
          <w:sz w:val="18"/>
          <w:szCs w:val="18"/>
        </w:rPr>
        <w:t>下载全文：包括我馆订购的</w:t>
      </w:r>
      <w:r w:rsidR="00FA7269" w:rsidRPr="002158C5">
        <w:rPr>
          <w:rFonts w:hint="eastAsia"/>
          <w:sz w:val="18"/>
          <w:szCs w:val="18"/>
        </w:rPr>
        <w:t>中</w:t>
      </w:r>
      <w:r w:rsidRPr="002158C5">
        <w:rPr>
          <w:rFonts w:hint="eastAsia"/>
          <w:sz w:val="18"/>
          <w:szCs w:val="18"/>
        </w:rPr>
        <w:t>文数据库、</w:t>
      </w:r>
      <w:r w:rsidR="00FA7269" w:rsidRPr="002158C5">
        <w:rPr>
          <w:rFonts w:hint="eastAsia"/>
          <w:sz w:val="18"/>
          <w:szCs w:val="18"/>
        </w:rPr>
        <w:t>外</w:t>
      </w:r>
      <w:r w:rsidRPr="002158C5">
        <w:rPr>
          <w:rFonts w:hint="eastAsia"/>
          <w:sz w:val="18"/>
          <w:szCs w:val="18"/>
        </w:rPr>
        <w:t>文数据库，包括</w:t>
      </w:r>
      <w:r w:rsidR="00D12497" w:rsidRPr="002158C5">
        <w:rPr>
          <w:rFonts w:hint="eastAsia"/>
          <w:sz w:val="18"/>
          <w:szCs w:val="18"/>
        </w:rPr>
        <w:t>万方、</w:t>
      </w:r>
      <w:r w:rsidR="00D12497" w:rsidRPr="002158C5">
        <w:rPr>
          <w:rFonts w:hint="eastAsia"/>
          <w:sz w:val="18"/>
          <w:szCs w:val="18"/>
        </w:rPr>
        <w:t>Elsevier</w:t>
      </w:r>
      <w:r w:rsidR="00D12497" w:rsidRPr="002158C5">
        <w:rPr>
          <w:rFonts w:hint="eastAsia"/>
          <w:sz w:val="18"/>
          <w:szCs w:val="18"/>
        </w:rPr>
        <w:t>、</w:t>
      </w:r>
      <w:r w:rsidR="00D12497" w:rsidRPr="002158C5">
        <w:rPr>
          <w:rFonts w:hint="eastAsia"/>
          <w:sz w:val="18"/>
          <w:szCs w:val="18"/>
        </w:rPr>
        <w:t>Springer</w:t>
      </w:r>
      <w:r w:rsidR="00D12497" w:rsidRPr="002158C5">
        <w:rPr>
          <w:rFonts w:hint="eastAsia"/>
          <w:sz w:val="18"/>
          <w:szCs w:val="18"/>
        </w:rPr>
        <w:t>、</w:t>
      </w:r>
      <w:r w:rsidR="00D12497" w:rsidRPr="002158C5">
        <w:rPr>
          <w:rFonts w:hint="eastAsia"/>
          <w:sz w:val="18"/>
          <w:szCs w:val="18"/>
        </w:rPr>
        <w:t>Wiley</w:t>
      </w:r>
      <w:r w:rsidR="00D12497" w:rsidRPr="002158C5">
        <w:rPr>
          <w:rFonts w:hint="eastAsia"/>
          <w:sz w:val="18"/>
          <w:szCs w:val="18"/>
        </w:rPr>
        <w:t>、</w:t>
      </w:r>
      <w:r w:rsidR="00D12497" w:rsidRPr="002158C5">
        <w:rPr>
          <w:rFonts w:hint="eastAsia"/>
          <w:sz w:val="18"/>
          <w:szCs w:val="18"/>
        </w:rPr>
        <w:t>HeinOnline</w:t>
      </w:r>
      <w:r w:rsidR="00D12497" w:rsidRPr="002158C5">
        <w:rPr>
          <w:rFonts w:hint="eastAsia"/>
          <w:sz w:val="18"/>
          <w:szCs w:val="18"/>
        </w:rPr>
        <w:t>、</w:t>
      </w:r>
      <w:r w:rsidR="00D12497" w:rsidRPr="002158C5">
        <w:rPr>
          <w:rFonts w:hint="eastAsia"/>
          <w:sz w:val="18"/>
          <w:szCs w:val="18"/>
        </w:rPr>
        <w:t>Science Online</w:t>
      </w:r>
      <w:r w:rsidRPr="002158C5">
        <w:rPr>
          <w:rFonts w:hint="eastAsia"/>
          <w:sz w:val="18"/>
          <w:szCs w:val="18"/>
        </w:rPr>
        <w:t>等等。</w:t>
      </w:r>
    </w:p>
    <w:p w14:paraId="2B472E01" w14:textId="77777777" w:rsidR="00D17809" w:rsidRPr="002158C5" w:rsidRDefault="00D17809" w:rsidP="00D17809">
      <w:pPr>
        <w:pStyle w:val="ae"/>
        <w:numPr>
          <w:ilvl w:val="0"/>
          <w:numId w:val="11"/>
        </w:numPr>
        <w:ind w:leftChars="134" w:left="424" w:firstLineChars="0" w:hanging="143"/>
        <w:rPr>
          <w:sz w:val="18"/>
          <w:szCs w:val="18"/>
        </w:rPr>
      </w:pPr>
      <w:r w:rsidRPr="002158C5">
        <w:rPr>
          <w:rFonts w:hint="eastAsia"/>
          <w:sz w:val="18"/>
          <w:szCs w:val="18"/>
        </w:rPr>
        <w:t>书</w:t>
      </w:r>
      <w:r w:rsidRPr="002158C5">
        <w:rPr>
          <w:rFonts w:hint="eastAsia"/>
          <w:sz w:val="18"/>
          <w:szCs w:val="18"/>
        </w:rPr>
        <w:t>/</w:t>
      </w:r>
      <w:r w:rsidRPr="002158C5">
        <w:rPr>
          <w:rFonts w:hint="eastAsia"/>
          <w:sz w:val="18"/>
          <w:szCs w:val="18"/>
        </w:rPr>
        <w:t>刊目录查询：可检索馆藏书目、期刊约</w:t>
      </w:r>
      <w:r w:rsidRPr="002158C5">
        <w:rPr>
          <w:rFonts w:hint="eastAsia"/>
          <w:sz w:val="18"/>
          <w:szCs w:val="18"/>
        </w:rPr>
        <w:t>400</w:t>
      </w:r>
      <w:r w:rsidRPr="002158C5">
        <w:rPr>
          <w:rFonts w:hint="eastAsia"/>
          <w:sz w:val="18"/>
          <w:szCs w:val="18"/>
        </w:rPr>
        <w:t>多万册，实时掌握书籍在架状态方便借阅。</w:t>
      </w:r>
    </w:p>
    <w:p w14:paraId="64BCA830" w14:textId="77777777" w:rsidR="00EA7DFE" w:rsidRPr="002158C5" w:rsidRDefault="00D17809" w:rsidP="00EA7DFE">
      <w:pPr>
        <w:pStyle w:val="ae"/>
        <w:numPr>
          <w:ilvl w:val="0"/>
          <w:numId w:val="11"/>
        </w:numPr>
        <w:ind w:leftChars="134" w:left="424" w:firstLineChars="0" w:hanging="143"/>
        <w:rPr>
          <w:sz w:val="18"/>
          <w:szCs w:val="18"/>
        </w:rPr>
      </w:pPr>
      <w:r w:rsidRPr="002158C5">
        <w:rPr>
          <w:rFonts w:hint="eastAsia"/>
          <w:sz w:val="18"/>
          <w:szCs w:val="18"/>
        </w:rPr>
        <w:t>在线阅读</w:t>
      </w:r>
      <w:r w:rsidRPr="002158C5">
        <w:rPr>
          <w:rFonts w:hint="eastAsia"/>
          <w:sz w:val="18"/>
          <w:szCs w:val="18"/>
        </w:rPr>
        <w:t>/</w:t>
      </w:r>
      <w:r w:rsidRPr="002158C5">
        <w:rPr>
          <w:rFonts w:hint="eastAsia"/>
          <w:sz w:val="18"/>
          <w:szCs w:val="18"/>
        </w:rPr>
        <w:t>下载电子书：包括中外文电子书超星、</w:t>
      </w:r>
      <w:r w:rsidRPr="002158C5">
        <w:rPr>
          <w:rFonts w:hint="eastAsia"/>
          <w:sz w:val="18"/>
          <w:szCs w:val="18"/>
        </w:rPr>
        <w:t>EBSCO eBooks</w:t>
      </w:r>
      <w:r w:rsidRPr="002158C5">
        <w:rPr>
          <w:rFonts w:hint="eastAsia"/>
          <w:sz w:val="18"/>
          <w:szCs w:val="18"/>
        </w:rPr>
        <w:t>等。</w:t>
      </w:r>
    </w:p>
    <w:p w14:paraId="348D32BF" w14:textId="77777777" w:rsidR="00D17809" w:rsidRPr="002158C5" w:rsidRDefault="00D17809" w:rsidP="00EA7DFE">
      <w:pPr>
        <w:pStyle w:val="ae"/>
        <w:numPr>
          <w:ilvl w:val="0"/>
          <w:numId w:val="11"/>
        </w:numPr>
        <w:ind w:leftChars="134" w:left="424" w:firstLineChars="0" w:hanging="143"/>
        <w:rPr>
          <w:sz w:val="18"/>
          <w:szCs w:val="18"/>
        </w:rPr>
      </w:pPr>
      <w:r w:rsidRPr="002158C5">
        <w:rPr>
          <w:rFonts w:hint="eastAsia"/>
          <w:sz w:val="18"/>
          <w:szCs w:val="18"/>
        </w:rPr>
        <w:lastRenderedPageBreak/>
        <w:t>学位论文：包括万方收录的学位论文。</w:t>
      </w:r>
    </w:p>
    <w:p w14:paraId="27E0A626" w14:textId="77777777" w:rsidR="00D17809" w:rsidRPr="002158C5" w:rsidRDefault="00D17809" w:rsidP="00D17809">
      <w:pPr>
        <w:pStyle w:val="ae"/>
        <w:numPr>
          <w:ilvl w:val="0"/>
          <w:numId w:val="11"/>
        </w:numPr>
        <w:ind w:leftChars="134" w:left="424" w:firstLineChars="0" w:hanging="143"/>
        <w:rPr>
          <w:sz w:val="18"/>
          <w:szCs w:val="18"/>
        </w:rPr>
      </w:pPr>
      <w:r w:rsidRPr="002158C5">
        <w:rPr>
          <w:rFonts w:hint="eastAsia"/>
          <w:sz w:val="18"/>
          <w:szCs w:val="18"/>
        </w:rPr>
        <w:t>A to Z</w:t>
      </w:r>
      <w:r w:rsidRPr="002158C5">
        <w:rPr>
          <w:rFonts w:hint="eastAsia"/>
          <w:sz w:val="18"/>
          <w:szCs w:val="18"/>
        </w:rPr>
        <w:t>期刊导航：提供馆藏中外文电子期刊的导航服务，提供期刊的刊名、出版者、主题、所在数据库名称等信息导览服务。</w:t>
      </w:r>
    </w:p>
    <w:p w14:paraId="7052D4B2" w14:textId="77777777" w:rsidR="00D17809" w:rsidRPr="002158C5" w:rsidRDefault="00D17809" w:rsidP="00D17809">
      <w:pPr>
        <w:ind w:left="360"/>
        <w:rPr>
          <w:sz w:val="18"/>
          <w:szCs w:val="18"/>
        </w:rPr>
      </w:pPr>
      <w:r w:rsidRPr="002158C5">
        <w:rPr>
          <w:rFonts w:hint="eastAsia"/>
          <w:sz w:val="18"/>
          <w:szCs w:val="18"/>
        </w:rPr>
        <w:t>文献传递：馆内没有的资源，轻松提交“文献传递”申请，馆员帮你找到。</w:t>
      </w:r>
    </w:p>
    <w:p w14:paraId="34B6A926" w14:textId="77777777" w:rsidR="001D6EF4" w:rsidRPr="002158C5" w:rsidRDefault="001D6EF4" w:rsidP="00D17809">
      <w:pPr>
        <w:ind w:left="360"/>
        <w:rPr>
          <w:sz w:val="18"/>
          <w:szCs w:val="18"/>
        </w:rPr>
      </w:pPr>
    </w:p>
    <w:p w14:paraId="5E83F3A4" w14:textId="77777777" w:rsidR="001D6EF4" w:rsidRPr="002158C5" w:rsidRDefault="00401455" w:rsidP="00401455">
      <w:pPr>
        <w:ind w:leftChars="150" w:left="315"/>
        <w:rPr>
          <w:sz w:val="18"/>
          <w:szCs w:val="18"/>
        </w:rPr>
      </w:pPr>
      <w:r w:rsidRPr="002158C5">
        <w:rPr>
          <w:rFonts w:hint="eastAsia"/>
          <w:sz w:val="18"/>
          <w:szCs w:val="18"/>
        </w:rPr>
        <w:t>2</w:t>
      </w:r>
      <w:r w:rsidRPr="002158C5">
        <w:rPr>
          <w:rFonts w:hint="eastAsia"/>
          <w:sz w:val="18"/>
          <w:szCs w:val="18"/>
        </w:rPr>
        <w:t>、</w:t>
      </w:r>
      <w:r w:rsidRPr="002158C5">
        <w:rPr>
          <w:rFonts w:hint="eastAsia"/>
          <w:b/>
          <w:sz w:val="18"/>
          <w:szCs w:val="18"/>
        </w:rPr>
        <w:t>百度学术搜索</w:t>
      </w:r>
      <w:r w:rsidRPr="002158C5">
        <w:rPr>
          <w:rFonts w:hint="eastAsia"/>
          <w:sz w:val="18"/>
          <w:szCs w:val="18"/>
        </w:rPr>
        <w:t>：</w:t>
      </w:r>
      <w:r w:rsidR="001D6EF4" w:rsidRPr="002158C5">
        <w:rPr>
          <w:rFonts w:hint="eastAsia"/>
          <w:sz w:val="18"/>
          <w:szCs w:val="18"/>
        </w:rPr>
        <w:t>免费的学术资源集成搜索平台，对接我馆已购电子资源与网络免费学术资源，为读者提供统一论文检索入口。特色功能包括：</w:t>
      </w:r>
    </w:p>
    <w:p w14:paraId="0726B672" w14:textId="77777777" w:rsidR="001D6EF4" w:rsidRPr="002158C5" w:rsidRDefault="001D6EF4" w:rsidP="001D6EF4">
      <w:pPr>
        <w:pStyle w:val="ae"/>
        <w:numPr>
          <w:ilvl w:val="0"/>
          <w:numId w:val="11"/>
        </w:numPr>
        <w:ind w:leftChars="134" w:left="424" w:firstLineChars="0" w:hanging="143"/>
        <w:rPr>
          <w:sz w:val="18"/>
          <w:szCs w:val="18"/>
        </w:rPr>
      </w:pPr>
      <w:r w:rsidRPr="002158C5">
        <w:rPr>
          <w:rFonts w:hint="eastAsia"/>
          <w:sz w:val="18"/>
          <w:szCs w:val="18"/>
        </w:rPr>
        <w:t>查找</w:t>
      </w:r>
      <w:r w:rsidRPr="002158C5">
        <w:rPr>
          <w:sz w:val="18"/>
          <w:szCs w:val="18"/>
        </w:rPr>
        <w:t>/</w:t>
      </w:r>
      <w:r w:rsidRPr="002158C5">
        <w:rPr>
          <w:rFonts w:hint="eastAsia"/>
          <w:sz w:val="18"/>
          <w:szCs w:val="18"/>
        </w:rPr>
        <w:t>下载全文：包括我馆订购的万方、超星、维普、知网、</w:t>
      </w:r>
      <w:r w:rsidRPr="002158C5">
        <w:rPr>
          <w:sz w:val="18"/>
          <w:szCs w:val="18"/>
        </w:rPr>
        <w:t>Elsevier</w:t>
      </w:r>
      <w:r w:rsidRPr="002158C5">
        <w:rPr>
          <w:rFonts w:hint="eastAsia"/>
          <w:sz w:val="18"/>
          <w:szCs w:val="18"/>
        </w:rPr>
        <w:t>、</w:t>
      </w:r>
      <w:r w:rsidRPr="002158C5">
        <w:rPr>
          <w:sz w:val="18"/>
          <w:szCs w:val="18"/>
        </w:rPr>
        <w:t>Wiley</w:t>
      </w:r>
      <w:r w:rsidRPr="002158C5">
        <w:rPr>
          <w:rFonts w:hint="eastAsia"/>
          <w:sz w:val="18"/>
          <w:szCs w:val="18"/>
        </w:rPr>
        <w:t>、</w:t>
      </w:r>
      <w:r w:rsidRPr="002158C5">
        <w:rPr>
          <w:sz w:val="18"/>
          <w:szCs w:val="18"/>
        </w:rPr>
        <w:t>ProQuest</w:t>
      </w:r>
      <w:r w:rsidRPr="002158C5">
        <w:rPr>
          <w:rFonts w:hint="eastAsia"/>
          <w:sz w:val="18"/>
          <w:szCs w:val="18"/>
        </w:rPr>
        <w:t>等等。</w:t>
      </w:r>
    </w:p>
    <w:p w14:paraId="7331DB0C" w14:textId="77777777" w:rsidR="001D6EF4" w:rsidRPr="002158C5" w:rsidRDefault="001D6EF4" w:rsidP="001D6EF4">
      <w:pPr>
        <w:pStyle w:val="ae"/>
        <w:numPr>
          <w:ilvl w:val="0"/>
          <w:numId w:val="11"/>
        </w:numPr>
        <w:ind w:leftChars="134" w:left="424" w:firstLineChars="0" w:hanging="143"/>
        <w:rPr>
          <w:sz w:val="18"/>
          <w:szCs w:val="18"/>
        </w:rPr>
      </w:pPr>
      <w:r w:rsidRPr="002158C5">
        <w:rPr>
          <w:rFonts w:hint="eastAsia"/>
          <w:sz w:val="18"/>
          <w:szCs w:val="18"/>
        </w:rPr>
        <w:t>开题分析：从研究走势关联研究、学科渗透、相关学者、相关机构</w:t>
      </w:r>
      <w:r w:rsidRPr="002158C5">
        <w:rPr>
          <w:sz w:val="18"/>
          <w:szCs w:val="18"/>
        </w:rPr>
        <w:t>5</w:t>
      </w:r>
      <w:r w:rsidRPr="002158C5">
        <w:rPr>
          <w:rFonts w:hint="eastAsia"/>
          <w:sz w:val="18"/>
          <w:szCs w:val="18"/>
        </w:rPr>
        <w:t>个方面进行可视化分析；提供论文和关键词推荐。</w:t>
      </w:r>
    </w:p>
    <w:p w14:paraId="5AAD5EEF" w14:textId="77777777" w:rsidR="001D6EF4" w:rsidRPr="002158C5" w:rsidRDefault="001D6EF4" w:rsidP="001D6EF4">
      <w:pPr>
        <w:pStyle w:val="ae"/>
        <w:numPr>
          <w:ilvl w:val="0"/>
          <w:numId w:val="11"/>
        </w:numPr>
        <w:ind w:leftChars="134" w:left="424" w:firstLineChars="0" w:hanging="143"/>
        <w:rPr>
          <w:sz w:val="18"/>
          <w:szCs w:val="18"/>
        </w:rPr>
      </w:pPr>
      <w:r w:rsidRPr="002158C5">
        <w:rPr>
          <w:rFonts w:hint="eastAsia"/>
          <w:sz w:val="18"/>
          <w:szCs w:val="18"/>
        </w:rPr>
        <w:t>整合了丰富的网络开放资源。</w:t>
      </w:r>
    </w:p>
    <w:p w14:paraId="481FCF2A" w14:textId="77777777" w:rsidR="00152764" w:rsidRPr="002158C5" w:rsidRDefault="003073B3" w:rsidP="00BD3B96">
      <w:pPr>
        <w:jc w:val="center"/>
        <w:rPr>
          <w:rFonts w:eastAsia="黑体"/>
          <w:b/>
          <w:bCs/>
          <w:sz w:val="20"/>
        </w:rPr>
      </w:pPr>
      <w:bookmarkStart w:id="50" w:name="_Toc366738110"/>
      <w:bookmarkStart w:id="51" w:name="_Toc366744369"/>
      <w:bookmarkStart w:id="52" w:name="_Toc366746176"/>
      <w:r w:rsidRPr="002158C5">
        <w:rPr>
          <w:rFonts w:eastAsia="黑体" w:hint="eastAsia"/>
          <w:b/>
          <w:bCs/>
          <w:sz w:val="20"/>
        </w:rPr>
        <w:t>******************************************************</w:t>
      </w:r>
      <w:bookmarkEnd w:id="50"/>
      <w:bookmarkEnd w:id="51"/>
      <w:bookmarkEnd w:id="52"/>
    </w:p>
    <w:p w14:paraId="075B5E05" w14:textId="77777777" w:rsidR="003073B3" w:rsidRPr="002158C5" w:rsidRDefault="003073B3" w:rsidP="003073B3">
      <w:pPr>
        <w:numPr>
          <w:ilvl w:val="0"/>
          <w:numId w:val="8"/>
        </w:numPr>
        <w:outlineLvl w:val="0"/>
        <w:rPr>
          <w:b/>
          <w:sz w:val="36"/>
          <w:szCs w:val="36"/>
        </w:rPr>
      </w:pPr>
      <w:bookmarkStart w:id="53" w:name="_Toc366738111"/>
      <w:bookmarkStart w:id="54" w:name="_Toc14449126"/>
      <w:r w:rsidRPr="002158C5">
        <w:rPr>
          <w:rFonts w:hint="eastAsia"/>
          <w:b/>
          <w:sz w:val="36"/>
          <w:szCs w:val="36"/>
        </w:rPr>
        <w:t>常用网络资源</w:t>
      </w:r>
      <w:bookmarkEnd w:id="53"/>
      <w:bookmarkEnd w:id="54"/>
    </w:p>
    <w:p w14:paraId="57329E89" w14:textId="77777777" w:rsidR="003073B3" w:rsidRPr="002158C5" w:rsidRDefault="003073B3" w:rsidP="005E0AD7">
      <w:pPr>
        <w:pStyle w:val="a6"/>
        <w:numPr>
          <w:ilvl w:val="0"/>
          <w:numId w:val="9"/>
        </w:numPr>
        <w:spacing w:before="0" w:beforeAutospacing="0" w:after="0" w:afterAutospacing="0" w:line="280" w:lineRule="exact"/>
        <w:ind w:left="357"/>
        <w:rPr>
          <w:rFonts w:ascii="宋体" w:eastAsia="宋体" w:hAnsi="宋体"/>
          <w:b/>
          <w:bCs/>
          <w:sz w:val="18"/>
          <w:szCs w:val="18"/>
        </w:rPr>
      </w:pPr>
      <w:r w:rsidRPr="002158C5">
        <w:rPr>
          <w:rFonts w:ascii="宋体" w:eastAsia="宋体" w:hAnsi="宋体" w:hint="eastAsia"/>
          <w:b/>
          <w:bCs/>
          <w:sz w:val="18"/>
          <w:szCs w:val="18"/>
        </w:rPr>
        <w:t>中国高等教育数字图书馆(CADLIS)http://www.cadlis.edu.cn/</w:t>
      </w:r>
    </w:p>
    <w:p w14:paraId="4BF8DADD" w14:textId="77777777" w:rsidR="003073B3" w:rsidRPr="002158C5" w:rsidRDefault="003073B3" w:rsidP="005E0AD7">
      <w:pPr>
        <w:spacing w:line="280" w:lineRule="exact"/>
        <w:ind w:left="357"/>
        <w:rPr>
          <w:spacing w:val="-2"/>
          <w:sz w:val="18"/>
          <w:szCs w:val="18"/>
        </w:rPr>
      </w:pPr>
      <w:r w:rsidRPr="002158C5">
        <w:rPr>
          <w:rFonts w:hint="eastAsia"/>
          <w:spacing w:val="-2"/>
          <w:sz w:val="18"/>
          <w:szCs w:val="18"/>
        </w:rPr>
        <w:t>包括高校图书馆联合目录、百万电子图书、高校学位论文、电子教参书籍及高校图书馆期刊目次库等内容。</w:t>
      </w:r>
    </w:p>
    <w:p w14:paraId="24F13C1C" w14:textId="77777777" w:rsidR="003073B3" w:rsidRPr="002158C5" w:rsidRDefault="003073B3" w:rsidP="005E0AD7">
      <w:pPr>
        <w:pStyle w:val="a6"/>
        <w:numPr>
          <w:ilvl w:val="0"/>
          <w:numId w:val="9"/>
        </w:numPr>
        <w:spacing w:before="0" w:beforeAutospacing="0" w:after="0" w:afterAutospacing="0" w:line="280" w:lineRule="exact"/>
        <w:ind w:left="357"/>
        <w:rPr>
          <w:rFonts w:ascii="宋体" w:eastAsia="宋体" w:hAnsi="宋体"/>
          <w:b/>
          <w:bCs/>
          <w:sz w:val="18"/>
          <w:szCs w:val="18"/>
        </w:rPr>
      </w:pPr>
      <w:bookmarkStart w:id="55" w:name="11"/>
      <w:bookmarkEnd w:id="55"/>
      <w:r w:rsidRPr="002158C5">
        <w:rPr>
          <w:rFonts w:ascii="宋体" w:eastAsia="宋体" w:hAnsi="宋体" w:hint="eastAsia"/>
          <w:b/>
          <w:bCs/>
          <w:sz w:val="18"/>
          <w:szCs w:val="18"/>
        </w:rPr>
        <w:t>中国专利数据库http://www.sipo.gov.cn/</w:t>
      </w:r>
    </w:p>
    <w:p w14:paraId="559BC042" w14:textId="77777777" w:rsidR="003073B3" w:rsidRPr="002158C5" w:rsidRDefault="003073B3" w:rsidP="005E0AD7">
      <w:pPr>
        <w:spacing w:line="280" w:lineRule="exact"/>
        <w:ind w:left="357"/>
        <w:rPr>
          <w:spacing w:val="-2"/>
          <w:sz w:val="18"/>
          <w:szCs w:val="18"/>
        </w:rPr>
      </w:pPr>
      <w:r w:rsidRPr="002158C5">
        <w:rPr>
          <w:rFonts w:hint="eastAsia"/>
          <w:spacing w:val="-2"/>
          <w:sz w:val="18"/>
          <w:szCs w:val="18"/>
        </w:rPr>
        <w:t>收录了</w:t>
      </w:r>
      <w:r w:rsidRPr="002158C5">
        <w:rPr>
          <w:rFonts w:hint="eastAsia"/>
          <w:spacing w:val="-2"/>
          <w:sz w:val="18"/>
          <w:szCs w:val="18"/>
        </w:rPr>
        <w:t xml:space="preserve"> 1985 </w:t>
      </w:r>
      <w:r w:rsidRPr="002158C5">
        <w:rPr>
          <w:rFonts w:hint="eastAsia"/>
          <w:spacing w:val="-2"/>
          <w:sz w:val="18"/>
          <w:szCs w:val="18"/>
        </w:rPr>
        <w:t>年以来的中国专利信息，可以免费看到专利说明书全文。</w:t>
      </w:r>
    </w:p>
    <w:p w14:paraId="532B85C2" w14:textId="77777777" w:rsidR="003073B3" w:rsidRPr="002158C5" w:rsidRDefault="003073B3" w:rsidP="00313E62">
      <w:pPr>
        <w:pStyle w:val="a6"/>
        <w:numPr>
          <w:ilvl w:val="0"/>
          <w:numId w:val="9"/>
        </w:numPr>
        <w:spacing w:before="0" w:beforeAutospacing="0" w:after="0" w:afterAutospacing="0" w:line="260" w:lineRule="exact"/>
        <w:ind w:left="357"/>
        <w:rPr>
          <w:rFonts w:ascii="宋体" w:eastAsia="宋体" w:hAnsi="宋体"/>
          <w:b/>
          <w:bCs/>
          <w:sz w:val="18"/>
          <w:szCs w:val="18"/>
        </w:rPr>
      </w:pPr>
      <w:bookmarkStart w:id="56" w:name="12"/>
      <w:bookmarkEnd w:id="56"/>
      <w:r w:rsidRPr="002158C5">
        <w:rPr>
          <w:rFonts w:ascii="宋体" w:eastAsia="宋体" w:hAnsi="宋体" w:hint="eastAsia"/>
          <w:b/>
          <w:bCs/>
          <w:sz w:val="18"/>
          <w:szCs w:val="18"/>
        </w:rPr>
        <w:t xml:space="preserve">美国专利商标局 USPTO 专利文献数据库 </w:t>
      </w:r>
      <w:hyperlink r:id="rId11" w:history="1">
        <w:r w:rsidRPr="002158C5">
          <w:rPr>
            <w:rFonts w:ascii="宋体" w:eastAsia="宋体" w:hAnsi="宋体" w:hint="eastAsia"/>
            <w:b/>
            <w:bCs/>
            <w:sz w:val="18"/>
            <w:szCs w:val="18"/>
          </w:rPr>
          <w:t xml:space="preserve">http://www.uspto.gov/patft/index.html </w:t>
        </w:r>
      </w:hyperlink>
    </w:p>
    <w:p w14:paraId="47B73EE4" w14:textId="77777777" w:rsidR="003073B3" w:rsidRPr="002158C5" w:rsidRDefault="003073B3" w:rsidP="00313E62">
      <w:pPr>
        <w:spacing w:line="260" w:lineRule="exact"/>
        <w:ind w:left="357"/>
        <w:rPr>
          <w:spacing w:val="-2"/>
          <w:sz w:val="18"/>
          <w:szCs w:val="18"/>
        </w:rPr>
      </w:pPr>
      <w:r w:rsidRPr="002158C5">
        <w:rPr>
          <w:rFonts w:hint="eastAsia"/>
          <w:spacing w:val="-2"/>
          <w:sz w:val="18"/>
          <w:szCs w:val="18"/>
        </w:rPr>
        <w:t>包括</w:t>
      </w:r>
      <w:r w:rsidRPr="002158C5">
        <w:rPr>
          <w:rFonts w:hint="eastAsia"/>
          <w:spacing w:val="-2"/>
          <w:sz w:val="18"/>
          <w:szCs w:val="18"/>
        </w:rPr>
        <w:t>1790</w:t>
      </w:r>
      <w:r w:rsidRPr="002158C5">
        <w:rPr>
          <w:rFonts w:hint="eastAsia"/>
          <w:spacing w:val="-2"/>
          <w:sz w:val="18"/>
          <w:szCs w:val="18"/>
        </w:rPr>
        <w:t>年</w:t>
      </w:r>
      <w:r w:rsidRPr="002158C5">
        <w:rPr>
          <w:rFonts w:hint="eastAsia"/>
          <w:spacing w:val="-2"/>
          <w:sz w:val="18"/>
          <w:szCs w:val="18"/>
        </w:rPr>
        <w:t>7</w:t>
      </w:r>
      <w:r w:rsidRPr="002158C5">
        <w:rPr>
          <w:rFonts w:hint="eastAsia"/>
          <w:spacing w:val="-2"/>
          <w:sz w:val="18"/>
          <w:szCs w:val="18"/>
        </w:rPr>
        <w:t>月</w:t>
      </w:r>
      <w:r w:rsidRPr="002158C5">
        <w:rPr>
          <w:rFonts w:hint="eastAsia"/>
          <w:spacing w:val="-2"/>
          <w:sz w:val="18"/>
          <w:szCs w:val="18"/>
        </w:rPr>
        <w:t>31</w:t>
      </w:r>
      <w:r w:rsidRPr="002158C5">
        <w:rPr>
          <w:rFonts w:hint="eastAsia"/>
          <w:spacing w:val="-2"/>
          <w:sz w:val="18"/>
          <w:szCs w:val="18"/>
        </w:rPr>
        <w:t>日至今的美国专利以及</w:t>
      </w:r>
      <w:r w:rsidRPr="002158C5">
        <w:rPr>
          <w:rFonts w:hint="eastAsia"/>
          <w:spacing w:val="-2"/>
          <w:sz w:val="18"/>
          <w:szCs w:val="18"/>
        </w:rPr>
        <w:t>2000</w:t>
      </w:r>
      <w:r w:rsidRPr="002158C5">
        <w:rPr>
          <w:rFonts w:hint="eastAsia"/>
          <w:spacing w:val="-2"/>
          <w:sz w:val="18"/>
          <w:szCs w:val="18"/>
        </w:rPr>
        <w:t>年</w:t>
      </w:r>
      <w:r w:rsidRPr="002158C5">
        <w:rPr>
          <w:rFonts w:hint="eastAsia"/>
          <w:spacing w:val="-2"/>
          <w:sz w:val="18"/>
          <w:szCs w:val="18"/>
        </w:rPr>
        <w:t>11</w:t>
      </w:r>
      <w:r w:rsidRPr="002158C5">
        <w:rPr>
          <w:rFonts w:hint="eastAsia"/>
          <w:spacing w:val="-2"/>
          <w:sz w:val="18"/>
          <w:szCs w:val="18"/>
        </w:rPr>
        <w:t>月</w:t>
      </w:r>
      <w:r w:rsidRPr="002158C5">
        <w:rPr>
          <w:rFonts w:hint="eastAsia"/>
          <w:spacing w:val="-2"/>
          <w:sz w:val="18"/>
          <w:szCs w:val="18"/>
        </w:rPr>
        <w:t>9</w:t>
      </w:r>
      <w:r w:rsidRPr="002158C5">
        <w:rPr>
          <w:rFonts w:hint="eastAsia"/>
          <w:spacing w:val="-2"/>
          <w:sz w:val="18"/>
          <w:szCs w:val="18"/>
        </w:rPr>
        <w:t>日起递交的专利申请。数据库提供</w:t>
      </w:r>
      <w:r w:rsidRPr="002158C5">
        <w:rPr>
          <w:rFonts w:hint="eastAsia"/>
          <w:spacing w:val="-2"/>
          <w:sz w:val="18"/>
          <w:szCs w:val="18"/>
        </w:rPr>
        <w:t xml:space="preserve"> 1790 </w:t>
      </w:r>
      <w:r w:rsidRPr="002158C5">
        <w:rPr>
          <w:rFonts w:hint="eastAsia"/>
          <w:spacing w:val="-2"/>
          <w:sz w:val="18"/>
          <w:szCs w:val="18"/>
        </w:rPr>
        <w:t>年至今的全文图像说明书以及</w:t>
      </w:r>
      <w:r w:rsidRPr="002158C5">
        <w:rPr>
          <w:rFonts w:hint="eastAsia"/>
          <w:spacing w:val="-2"/>
          <w:sz w:val="18"/>
          <w:szCs w:val="18"/>
        </w:rPr>
        <w:t xml:space="preserve"> 1976 </w:t>
      </w:r>
      <w:r w:rsidRPr="002158C5">
        <w:rPr>
          <w:rFonts w:hint="eastAsia"/>
          <w:spacing w:val="-2"/>
          <w:sz w:val="18"/>
          <w:szCs w:val="18"/>
        </w:rPr>
        <w:t>年至今的全文文本说明书。</w:t>
      </w:r>
    </w:p>
    <w:p w14:paraId="5BF47B61" w14:textId="77777777" w:rsidR="003073B3" w:rsidRPr="002158C5" w:rsidRDefault="003073B3" w:rsidP="00313E62">
      <w:pPr>
        <w:pStyle w:val="a6"/>
        <w:numPr>
          <w:ilvl w:val="0"/>
          <w:numId w:val="9"/>
        </w:numPr>
        <w:spacing w:before="0" w:beforeAutospacing="0" w:after="0" w:afterAutospacing="0" w:line="260" w:lineRule="exact"/>
        <w:ind w:left="357"/>
        <w:rPr>
          <w:rFonts w:ascii="宋体" w:eastAsia="宋体" w:hAnsi="宋体"/>
          <w:b/>
          <w:bCs/>
          <w:sz w:val="18"/>
          <w:szCs w:val="18"/>
        </w:rPr>
      </w:pPr>
      <w:bookmarkStart w:id="57" w:name="13"/>
      <w:bookmarkEnd w:id="57"/>
      <w:r w:rsidRPr="002158C5">
        <w:rPr>
          <w:rFonts w:ascii="宋体" w:eastAsia="宋体" w:hAnsi="宋体" w:hint="eastAsia"/>
          <w:b/>
          <w:bCs/>
          <w:sz w:val="18"/>
          <w:szCs w:val="18"/>
        </w:rPr>
        <w:t>欧洲专利局</w:t>
      </w:r>
      <w:hyperlink r:id="rId12" w:history="1">
        <w:r w:rsidRPr="002158C5">
          <w:rPr>
            <w:rFonts w:ascii="宋体" w:eastAsia="宋体" w:hAnsi="宋体" w:hint="eastAsia"/>
            <w:b/>
            <w:bCs/>
            <w:sz w:val="18"/>
            <w:szCs w:val="18"/>
          </w:rPr>
          <w:t>http://ep.espacenet.com/</w:t>
        </w:r>
      </w:hyperlink>
    </w:p>
    <w:p w14:paraId="4D2E2E2D" w14:textId="77777777" w:rsidR="003073B3" w:rsidRPr="002158C5" w:rsidRDefault="003073B3" w:rsidP="00313E62">
      <w:pPr>
        <w:spacing w:line="260" w:lineRule="exact"/>
        <w:ind w:left="357"/>
        <w:rPr>
          <w:spacing w:val="-2"/>
          <w:sz w:val="18"/>
          <w:szCs w:val="18"/>
        </w:rPr>
      </w:pPr>
      <w:r w:rsidRPr="002158C5">
        <w:rPr>
          <w:rFonts w:hint="eastAsia"/>
          <w:spacing w:val="-2"/>
          <w:sz w:val="18"/>
          <w:szCs w:val="18"/>
        </w:rPr>
        <w:t>可免费检索美国专利全文、部分世界专利、欧洲专利及日本专利全文。</w:t>
      </w:r>
    </w:p>
    <w:p w14:paraId="7FAE4A70" w14:textId="77777777" w:rsidR="003073B3" w:rsidRPr="002158C5" w:rsidRDefault="003073B3" w:rsidP="00313E62">
      <w:pPr>
        <w:pStyle w:val="a6"/>
        <w:numPr>
          <w:ilvl w:val="0"/>
          <w:numId w:val="9"/>
        </w:numPr>
        <w:spacing w:before="0" w:beforeAutospacing="0" w:after="0" w:afterAutospacing="0" w:line="260" w:lineRule="exact"/>
        <w:ind w:left="357"/>
        <w:rPr>
          <w:rFonts w:ascii="宋体" w:eastAsia="宋体" w:hAnsi="宋体"/>
          <w:b/>
          <w:bCs/>
          <w:sz w:val="18"/>
          <w:szCs w:val="18"/>
        </w:rPr>
      </w:pPr>
      <w:r w:rsidRPr="002158C5">
        <w:rPr>
          <w:rFonts w:ascii="宋体" w:eastAsia="宋体" w:hAnsi="宋体" w:hint="eastAsia"/>
          <w:b/>
          <w:bCs/>
          <w:sz w:val="18"/>
          <w:szCs w:val="18"/>
        </w:rPr>
        <w:t>中国标准服务网</w:t>
      </w:r>
      <w:hyperlink r:id="rId13" w:history="1">
        <w:r w:rsidRPr="002158C5">
          <w:rPr>
            <w:rFonts w:ascii="宋体" w:eastAsia="宋体" w:hAnsi="宋体" w:hint="eastAsia"/>
            <w:b/>
            <w:bCs/>
            <w:sz w:val="18"/>
            <w:szCs w:val="18"/>
          </w:rPr>
          <w:t xml:space="preserve">http://www.cssn.net.cn </w:t>
        </w:r>
      </w:hyperlink>
    </w:p>
    <w:p w14:paraId="5C6A9F93" w14:textId="77777777" w:rsidR="003073B3" w:rsidRPr="002158C5" w:rsidRDefault="003073B3" w:rsidP="00313E62">
      <w:pPr>
        <w:spacing w:line="260" w:lineRule="exact"/>
        <w:ind w:left="357"/>
        <w:rPr>
          <w:spacing w:val="-2"/>
          <w:sz w:val="18"/>
          <w:szCs w:val="18"/>
        </w:rPr>
      </w:pPr>
      <w:r w:rsidRPr="002158C5">
        <w:rPr>
          <w:rFonts w:hint="eastAsia"/>
          <w:spacing w:val="-2"/>
          <w:sz w:val="18"/>
          <w:szCs w:val="18"/>
        </w:rPr>
        <w:t>可免费检索中国国家标准、国际标准、发达国家的标准、地方标准等</w:t>
      </w:r>
      <w:r w:rsidRPr="002158C5">
        <w:rPr>
          <w:rFonts w:hint="eastAsia"/>
          <w:spacing w:val="-2"/>
          <w:sz w:val="18"/>
          <w:szCs w:val="18"/>
        </w:rPr>
        <w:t>15</w:t>
      </w:r>
      <w:r w:rsidRPr="002158C5">
        <w:rPr>
          <w:rFonts w:hint="eastAsia"/>
          <w:spacing w:val="-2"/>
          <w:sz w:val="18"/>
          <w:szCs w:val="18"/>
        </w:rPr>
        <w:t>种数据库。能提供部分标准全文</w:t>
      </w:r>
      <w:r w:rsidRPr="002158C5">
        <w:rPr>
          <w:rFonts w:hint="eastAsia"/>
          <w:spacing w:val="-2"/>
          <w:sz w:val="18"/>
          <w:szCs w:val="18"/>
        </w:rPr>
        <w:t>(</w:t>
      </w:r>
      <w:r w:rsidRPr="002158C5">
        <w:rPr>
          <w:rFonts w:hint="eastAsia"/>
          <w:spacing w:val="-2"/>
          <w:sz w:val="18"/>
          <w:szCs w:val="18"/>
        </w:rPr>
        <w:t>需付费</w:t>
      </w:r>
      <w:r w:rsidRPr="002158C5">
        <w:rPr>
          <w:rFonts w:hint="eastAsia"/>
          <w:spacing w:val="-2"/>
          <w:sz w:val="18"/>
          <w:szCs w:val="18"/>
        </w:rPr>
        <w:t>)</w:t>
      </w:r>
      <w:r w:rsidRPr="002158C5">
        <w:rPr>
          <w:rFonts w:hint="eastAsia"/>
          <w:spacing w:val="-2"/>
          <w:sz w:val="18"/>
          <w:szCs w:val="18"/>
        </w:rPr>
        <w:t>。</w:t>
      </w:r>
    </w:p>
    <w:p w14:paraId="0178B208" w14:textId="77777777" w:rsidR="003073B3" w:rsidRPr="002158C5" w:rsidRDefault="003073B3" w:rsidP="00313E62">
      <w:pPr>
        <w:pStyle w:val="a6"/>
        <w:numPr>
          <w:ilvl w:val="0"/>
          <w:numId w:val="9"/>
        </w:numPr>
        <w:spacing w:before="0" w:beforeAutospacing="0" w:after="0" w:afterAutospacing="0" w:line="260" w:lineRule="exact"/>
        <w:ind w:left="357"/>
        <w:rPr>
          <w:rFonts w:ascii="宋体" w:eastAsia="宋体" w:hAnsi="宋体"/>
          <w:b/>
          <w:bCs/>
          <w:sz w:val="18"/>
          <w:szCs w:val="18"/>
        </w:rPr>
      </w:pPr>
      <w:r w:rsidRPr="002158C5">
        <w:rPr>
          <w:rFonts w:ascii="宋体" w:eastAsia="宋体" w:hAnsi="宋体" w:hint="eastAsia"/>
          <w:b/>
          <w:bCs/>
          <w:sz w:val="18"/>
          <w:szCs w:val="18"/>
        </w:rPr>
        <w:t>国际标准化组织</w:t>
      </w:r>
      <w:r w:rsidR="001E73A0" w:rsidRPr="002158C5">
        <w:rPr>
          <w:rFonts w:ascii="宋体" w:eastAsia="宋体" w:hAnsi="宋体" w:hint="eastAsia"/>
          <w:b/>
          <w:bCs/>
          <w:sz w:val="18"/>
          <w:szCs w:val="18"/>
        </w:rPr>
        <w:t>(</w:t>
      </w:r>
      <w:r w:rsidRPr="002158C5">
        <w:rPr>
          <w:rFonts w:ascii="宋体" w:eastAsia="宋体" w:hAnsi="宋体" w:hint="eastAsia"/>
          <w:b/>
          <w:bCs/>
          <w:sz w:val="18"/>
          <w:szCs w:val="18"/>
        </w:rPr>
        <w:t>ISO )</w:t>
      </w:r>
      <w:hyperlink r:id="rId14" w:history="1">
        <w:r w:rsidR="00F56337" w:rsidRPr="002158C5">
          <w:rPr>
            <w:rFonts w:ascii="宋体" w:eastAsia="宋体" w:hAnsi="宋体"/>
            <w:b/>
            <w:bCs/>
            <w:sz w:val="18"/>
            <w:szCs w:val="18"/>
          </w:rPr>
          <w:t>http://www.iso.org/iso/home.html</w:t>
        </w:r>
      </w:hyperlink>
    </w:p>
    <w:p w14:paraId="0E529867" w14:textId="77777777" w:rsidR="003073B3" w:rsidRPr="002158C5" w:rsidRDefault="003073B3" w:rsidP="00313E62">
      <w:pPr>
        <w:spacing w:line="260" w:lineRule="exact"/>
        <w:ind w:left="357"/>
        <w:rPr>
          <w:spacing w:val="-2"/>
          <w:sz w:val="18"/>
          <w:szCs w:val="18"/>
        </w:rPr>
      </w:pPr>
      <w:r w:rsidRPr="002158C5">
        <w:rPr>
          <w:rFonts w:hint="eastAsia"/>
          <w:spacing w:val="-2"/>
          <w:sz w:val="18"/>
          <w:szCs w:val="18"/>
        </w:rPr>
        <w:lastRenderedPageBreak/>
        <w:t>具有国际标准数据库的全文检索和标准号检索功能，还提供国家标准的分类目录浏览。标准全文获取需付费。</w:t>
      </w:r>
    </w:p>
    <w:p w14:paraId="11AD6371" w14:textId="77777777" w:rsidR="003073B3" w:rsidRPr="002158C5" w:rsidRDefault="003073B3" w:rsidP="00313E62">
      <w:pPr>
        <w:pStyle w:val="a6"/>
        <w:numPr>
          <w:ilvl w:val="0"/>
          <w:numId w:val="9"/>
        </w:numPr>
        <w:spacing w:before="0" w:beforeAutospacing="0" w:after="0" w:afterAutospacing="0" w:line="260" w:lineRule="exact"/>
        <w:ind w:left="357"/>
        <w:rPr>
          <w:rFonts w:ascii="宋体" w:eastAsia="宋体" w:hAnsi="宋体"/>
          <w:b/>
          <w:bCs/>
          <w:sz w:val="18"/>
          <w:szCs w:val="18"/>
        </w:rPr>
      </w:pPr>
      <w:bookmarkStart w:id="58" w:name="15"/>
      <w:bookmarkEnd w:id="58"/>
      <w:r w:rsidRPr="002158C5">
        <w:rPr>
          <w:rFonts w:ascii="宋体" w:eastAsia="宋体" w:hAnsi="宋体" w:hint="eastAsia"/>
          <w:b/>
          <w:bCs/>
          <w:sz w:val="18"/>
          <w:szCs w:val="18"/>
        </w:rPr>
        <w:t>中国科技论文在线</w:t>
      </w:r>
      <w:hyperlink r:id="rId15" w:history="1">
        <w:r w:rsidRPr="002158C5">
          <w:rPr>
            <w:rFonts w:ascii="宋体" w:eastAsia="宋体" w:hAnsi="宋体" w:hint="eastAsia"/>
            <w:b/>
            <w:bCs/>
            <w:sz w:val="18"/>
            <w:szCs w:val="18"/>
          </w:rPr>
          <w:t>http://www.paper.edu.cn</w:t>
        </w:r>
      </w:hyperlink>
    </w:p>
    <w:p w14:paraId="43CC919F" w14:textId="77777777" w:rsidR="003073B3" w:rsidRPr="002158C5" w:rsidRDefault="003073B3" w:rsidP="00313E62">
      <w:pPr>
        <w:spacing w:line="260" w:lineRule="exact"/>
        <w:ind w:left="357"/>
        <w:rPr>
          <w:spacing w:val="-2"/>
          <w:sz w:val="18"/>
          <w:szCs w:val="18"/>
        </w:rPr>
      </w:pPr>
      <w:r w:rsidRPr="002158C5">
        <w:rPr>
          <w:rFonts w:hint="eastAsia"/>
          <w:spacing w:val="-2"/>
          <w:sz w:val="18"/>
          <w:szCs w:val="18"/>
        </w:rPr>
        <w:t>主要有“在线发表论文”“优秀学者及主要论著”“名家推荐精品论文”“获奖项目及主要论著”“科技期刊”“论文库链接”等栏目。</w:t>
      </w:r>
    </w:p>
    <w:p w14:paraId="437115C8" w14:textId="77777777" w:rsidR="00BC2AA0" w:rsidRPr="002158C5" w:rsidRDefault="00BC2AA0" w:rsidP="00BC2AA0">
      <w:pPr>
        <w:pStyle w:val="a6"/>
        <w:numPr>
          <w:ilvl w:val="0"/>
          <w:numId w:val="9"/>
        </w:numPr>
        <w:spacing w:before="0" w:beforeAutospacing="0" w:after="0" w:afterAutospacing="0" w:line="260" w:lineRule="exact"/>
        <w:ind w:left="357"/>
        <w:rPr>
          <w:rFonts w:ascii="宋体" w:eastAsia="宋体" w:hAnsi="宋体"/>
          <w:b/>
          <w:bCs/>
          <w:sz w:val="18"/>
          <w:szCs w:val="18"/>
        </w:rPr>
      </w:pPr>
      <w:bookmarkStart w:id="59" w:name="16"/>
      <w:bookmarkEnd w:id="59"/>
      <w:r w:rsidRPr="002158C5">
        <w:rPr>
          <w:rFonts w:ascii="宋体" w:eastAsia="宋体" w:hAnsi="宋体" w:hint="eastAsia"/>
          <w:b/>
          <w:bCs/>
          <w:sz w:val="18"/>
          <w:szCs w:val="18"/>
        </w:rPr>
        <w:t>百度学术搜索</w:t>
      </w:r>
      <w:r w:rsidR="00E672B6" w:rsidRPr="002158C5">
        <w:rPr>
          <w:rFonts w:ascii="宋体" w:eastAsia="宋体" w:hAnsi="宋体"/>
          <w:b/>
          <w:bCs/>
          <w:sz w:val="18"/>
          <w:szCs w:val="18"/>
        </w:rPr>
        <w:t>http://xueshu.baidu.com/</w:t>
      </w:r>
    </w:p>
    <w:p w14:paraId="645D6A6D" w14:textId="77777777" w:rsidR="00BC2AA0" w:rsidRPr="002158C5" w:rsidRDefault="00E1525A" w:rsidP="00313E62">
      <w:pPr>
        <w:spacing w:line="260" w:lineRule="exact"/>
        <w:ind w:left="357"/>
        <w:rPr>
          <w:spacing w:val="-2"/>
          <w:sz w:val="18"/>
          <w:szCs w:val="18"/>
        </w:rPr>
      </w:pPr>
      <w:r w:rsidRPr="002158C5">
        <w:rPr>
          <w:rFonts w:hint="eastAsia"/>
          <w:spacing w:val="-2"/>
          <w:sz w:val="18"/>
          <w:szCs w:val="18"/>
        </w:rPr>
        <w:t>百度学术搜索是百度旗下的提供海量中英文文献检索的学术资源搜索平台，</w:t>
      </w:r>
      <w:r w:rsidRPr="002158C5">
        <w:rPr>
          <w:rFonts w:hint="eastAsia"/>
          <w:spacing w:val="-2"/>
          <w:sz w:val="18"/>
          <w:szCs w:val="18"/>
        </w:rPr>
        <w:t>2014</w:t>
      </w:r>
      <w:r w:rsidRPr="002158C5">
        <w:rPr>
          <w:rFonts w:hint="eastAsia"/>
          <w:spacing w:val="-2"/>
          <w:sz w:val="18"/>
          <w:szCs w:val="18"/>
        </w:rPr>
        <w:t>年</w:t>
      </w:r>
      <w:r w:rsidRPr="002158C5">
        <w:rPr>
          <w:rFonts w:hint="eastAsia"/>
          <w:spacing w:val="-2"/>
          <w:sz w:val="18"/>
          <w:szCs w:val="18"/>
        </w:rPr>
        <w:t>6</w:t>
      </w:r>
      <w:r w:rsidRPr="002158C5">
        <w:rPr>
          <w:rFonts w:hint="eastAsia"/>
          <w:spacing w:val="-2"/>
          <w:sz w:val="18"/>
          <w:szCs w:val="18"/>
        </w:rPr>
        <w:t>月初上线。涵盖了各类学术期刊、会议论文。可检索到收费和免费的学术论文，并通过时间筛选、标题、关键字、摘要、作者、出版物、文献类型、被引用次数等细化指标提高检索的精准性。</w:t>
      </w:r>
    </w:p>
    <w:p w14:paraId="6EC8D074" w14:textId="77777777" w:rsidR="003073B3" w:rsidRPr="002158C5" w:rsidRDefault="003073B3" w:rsidP="005E0AD7">
      <w:pPr>
        <w:spacing w:line="280" w:lineRule="exact"/>
        <w:jc w:val="center"/>
        <w:rPr>
          <w:rFonts w:eastAsia="黑体"/>
          <w:bCs/>
        </w:rPr>
      </w:pPr>
      <w:r w:rsidRPr="002158C5">
        <w:rPr>
          <w:rFonts w:eastAsia="黑体" w:hint="eastAsia"/>
          <w:bCs/>
        </w:rPr>
        <w:t>******************************************************</w:t>
      </w:r>
    </w:p>
    <w:p w14:paraId="28F1F1D2" w14:textId="77777777" w:rsidR="003073B3" w:rsidRPr="002158C5" w:rsidRDefault="003073B3" w:rsidP="003073B3">
      <w:pPr>
        <w:numPr>
          <w:ilvl w:val="0"/>
          <w:numId w:val="8"/>
        </w:numPr>
        <w:outlineLvl w:val="0"/>
        <w:rPr>
          <w:b/>
          <w:sz w:val="36"/>
          <w:szCs w:val="36"/>
        </w:rPr>
      </w:pPr>
      <w:bookmarkStart w:id="60" w:name="_Toc366738112"/>
      <w:bookmarkStart w:id="61" w:name="_Toc14449127"/>
      <w:r w:rsidRPr="002158C5">
        <w:rPr>
          <w:rFonts w:hint="eastAsia"/>
          <w:b/>
          <w:sz w:val="36"/>
          <w:szCs w:val="36"/>
        </w:rPr>
        <w:t>数据库使用说明</w:t>
      </w:r>
      <w:bookmarkEnd w:id="60"/>
      <w:bookmarkEnd w:id="61"/>
    </w:p>
    <w:p w14:paraId="64D6CC8B" w14:textId="77777777" w:rsidR="00CF065A" w:rsidRPr="002158C5" w:rsidRDefault="003073B3" w:rsidP="00CF065A">
      <w:pPr>
        <w:numPr>
          <w:ilvl w:val="0"/>
          <w:numId w:val="6"/>
        </w:numPr>
        <w:spacing w:line="280" w:lineRule="exact"/>
        <w:jc w:val="left"/>
        <w:rPr>
          <w:sz w:val="18"/>
          <w:szCs w:val="18"/>
        </w:rPr>
      </w:pPr>
      <w:r w:rsidRPr="002158C5">
        <w:rPr>
          <w:rFonts w:hint="eastAsia"/>
          <w:spacing w:val="-4"/>
          <w:sz w:val="18"/>
          <w:szCs w:val="18"/>
        </w:rPr>
        <w:t>以上所有数据库均可通过校园网访问。</w:t>
      </w:r>
      <w:r w:rsidR="00CF065A" w:rsidRPr="002158C5">
        <w:rPr>
          <w:rFonts w:hint="eastAsia"/>
          <w:sz w:val="18"/>
          <w:szCs w:val="18"/>
        </w:rPr>
        <w:t>您可以从图书馆主页的数据库栏目进入相应的数据库进行检索访问</w:t>
      </w:r>
    </w:p>
    <w:p w14:paraId="1F71E6BC" w14:textId="77777777" w:rsidR="00CF065A" w:rsidRPr="002158C5" w:rsidRDefault="00CF065A" w:rsidP="00CF065A">
      <w:pPr>
        <w:spacing w:line="280" w:lineRule="exact"/>
        <w:ind w:left="840"/>
        <w:jc w:val="left"/>
        <w:rPr>
          <w:sz w:val="18"/>
          <w:szCs w:val="18"/>
        </w:rPr>
      </w:pPr>
      <w:r w:rsidRPr="002158C5">
        <w:rPr>
          <w:rFonts w:hint="eastAsia"/>
          <w:sz w:val="18"/>
          <w:szCs w:val="18"/>
        </w:rPr>
        <w:t>访问网址：</w:t>
      </w:r>
      <w:r w:rsidRPr="002158C5">
        <w:rPr>
          <w:sz w:val="18"/>
          <w:szCs w:val="18"/>
        </w:rPr>
        <w:t>http://www.lib.whu.edu.cn/dzzy.asp</w:t>
      </w:r>
    </w:p>
    <w:p w14:paraId="6FAD85E6" w14:textId="333CBBB1" w:rsidR="003073B3" w:rsidRPr="002158C5" w:rsidRDefault="003073B3" w:rsidP="005E0AD7">
      <w:pPr>
        <w:numPr>
          <w:ilvl w:val="0"/>
          <w:numId w:val="6"/>
        </w:numPr>
        <w:spacing w:line="280" w:lineRule="exact"/>
        <w:jc w:val="left"/>
        <w:rPr>
          <w:sz w:val="18"/>
          <w:szCs w:val="18"/>
        </w:rPr>
      </w:pPr>
      <w:r w:rsidRPr="002158C5">
        <w:rPr>
          <w:rFonts w:hint="eastAsia"/>
          <w:sz w:val="18"/>
          <w:szCs w:val="18"/>
        </w:rPr>
        <w:t>本校读者在校园网外使用图书馆电子资源</w:t>
      </w:r>
      <w:r w:rsidR="00200B92" w:rsidRPr="002158C5">
        <w:rPr>
          <w:rFonts w:hint="eastAsia"/>
          <w:sz w:val="18"/>
          <w:szCs w:val="18"/>
        </w:rPr>
        <w:t>时，</w:t>
      </w:r>
      <w:r w:rsidR="00904ED2">
        <w:rPr>
          <w:rFonts w:hint="eastAsia"/>
          <w:sz w:val="18"/>
          <w:szCs w:val="18"/>
        </w:rPr>
        <w:t>可选择“校外访问方式一”和“校外访问方式二”进行</w:t>
      </w:r>
      <w:r w:rsidR="00485E71">
        <w:rPr>
          <w:rFonts w:hint="eastAsia"/>
          <w:sz w:val="18"/>
          <w:szCs w:val="18"/>
        </w:rPr>
        <w:t>访问。</w:t>
      </w:r>
      <w:r w:rsidR="00904ED2">
        <w:rPr>
          <w:rFonts w:hint="eastAsia"/>
          <w:sz w:val="18"/>
          <w:szCs w:val="18"/>
        </w:rPr>
        <w:t>“校外访问方式二”</w:t>
      </w:r>
      <w:r w:rsidR="00485E71">
        <w:rPr>
          <w:rFonts w:hint="eastAsia"/>
          <w:sz w:val="18"/>
          <w:szCs w:val="18"/>
        </w:rPr>
        <w:t>要</w:t>
      </w:r>
      <w:r w:rsidR="00904ED2">
        <w:rPr>
          <w:rFonts w:hint="eastAsia"/>
          <w:sz w:val="18"/>
          <w:szCs w:val="18"/>
        </w:rPr>
        <w:t>对</w:t>
      </w:r>
      <w:r w:rsidRPr="002158C5">
        <w:rPr>
          <w:rFonts w:hint="eastAsia"/>
          <w:sz w:val="18"/>
          <w:szCs w:val="18"/>
        </w:rPr>
        <w:t>浏览器做相应设置</w:t>
      </w:r>
      <w:r w:rsidR="00A44046" w:rsidRPr="002158C5">
        <w:rPr>
          <w:rFonts w:hint="eastAsia"/>
          <w:sz w:val="18"/>
          <w:szCs w:val="18"/>
        </w:rPr>
        <w:t>（设置</w:t>
      </w:r>
      <w:r w:rsidRPr="002158C5">
        <w:rPr>
          <w:rFonts w:hint="eastAsia"/>
          <w:sz w:val="18"/>
          <w:szCs w:val="18"/>
        </w:rPr>
        <w:t>说明参见图书馆主页的“校外访问”</w:t>
      </w:r>
      <w:r w:rsidR="00A44046" w:rsidRPr="002158C5">
        <w:rPr>
          <w:rFonts w:hint="eastAsia"/>
          <w:sz w:val="18"/>
          <w:szCs w:val="18"/>
        </w:rPr>
        <w:t>链接内容）</w:t>
      </w:r>
      <w:r w:rsidR="001A340A" w:rsidRPr="002158C5">
        <w:rPr>
          <w:rFonts w:hint="eastAsia"/>
          <w:sz w:val="18"/>
          <w:szCs w:val="18"/>
        </w:rPr>
        <w:t>。</w:t>
      </w:r>
    </w:p>
    <w:p w14:paraId="6EF6ACF5" w14:textId="77777777" w:rsidR="00FE561E" w:rsidRPr="002158C5" w:rsidRDefault="003073B3" w:rsidP="00FE561E">
      <w:pPr>
        <w:numPr>
          <w:ilvl w:val="0"/>
          <w:numId w:val="6"/>
        </w:numPr>
        <w:spacing w:line="280" w:lineRule="exact"/>
        <w:jc w:val="left"/>
      </w:pPr>
      <w:r w:rsidRPr="002158C5">
        <w:rPr>
          <w:rFonts w:hint="eastAsia"/>
          <w:sz w:val="18"/>
          <w:szCs w:val="18"/>
        </w:rPr>
        <w:t>图书馆电子阅览区提供免费数据库查询服务，欢迎使用。</w:t>
      </w:r>
    </w:p>
    <w:p w14:paraId="08561C22" w14:textId="77777777" w:rsidR="00FE561E" w:rsidRPr="002158C5" w:rsidRDefault="003073B3" w:rsidP="00FE561E">
      <w:pPr>
        <w:numPr>
          <w:ilvl w:val="0"/>
          <w:numId w:val="6"/>
        </w:numPr>
        <w:spacing w:line="280" w:lineRule="exact"/>
        <w:ind w:left="851" w:hanging="431"/>
        <w:jc w:val="left"/>
        <w:rPr>
          <w:rFonts w:eastAsia="黑体"/>
          <w:bCs/>
        </w:rPr>
      </w:pPr>
      <w:r w:rsidRPr="002158C5">
        <w:rPr>
          <w:rFonts w:hint="eastAsia"/>
          <w:sz w:val="18"/>
          <w:szCs w:val="18"/>
        </w:rPr>
        <w:t>在充分利用电子资源的同时一定要注意合理使用，</w:t>
      </w:r>
      <w:r w:rsidR="000A65F0" w:rsidRPr="002158C5">
        <w:rPr>
          <w:rFonts w:hint="eastAsia"/>
          <w:sz w:val="18"/>
          <w:szCs w:val="18"/>
        </w:rPr>
        <w:t>不能超量或使用任何软件批量下载数据库内容</w:t>
      </w:r>
      <w:r w:rsidRPr="002158C5">
        <w:rPr>
          <w:rFonts w:hint="eastAsia"/>
          <w:sz w:val="18"/>
          <w:szCs w:val="18"/>
        </w:rPr>
        <w:t>。</w:t>
      </w:r>
      <w:bookmarkStart w:id="62" w:name="_Toc366738113"/>
      <w:bookmarkStart w:id="63" w:name="_Toc366744372"/>
      <w:bookmarkStart w:id="64" w:name="_Toc366746179"/>
    </w:p>
    <w:p w14:paraId="6A81F1D5" w14:textId="77777777" w:rsidR="003073B3" w:rsidRPr="002158C5" w:rsidRDefault="003073B3" w:rsidP="00FE561E">
      <w:pPr>
        <w:spacing w:line="280" w:lineRule="exact"/>
        <w:ind w:left="420"/>
        <w:jc w:val="left"/>
        <w:rPr>
          <w:rFonts w:eastAsia="黑体"/>
          <w:bCs/>
        </w:rPr>
      </w:pPr>
      <w:r w:rsidRPr="002158C5">
        <w:rPr>
          <w:rFonts w:eastAsia="黑体" w:hint="eastAsia"/>
          <w:bCs/>
        </w:rPr>
        <w:t>******************************************************</w:t>
      </w:r>
      <w:bookmarkEnd w:id="62"/>
      <w:bookmarkEnd w:id="63"/>
      <w:bookmarkEnd w:id="64"/>
    </w:p>
    <w:p w14:paraId="16275C09" w14:textId="77777777" w:rsidR="003073B3" w:rsidRPr="002158C5" w:rsidRDefault="003073B3" w:rsidP="003073B3">
      <w:pPr>
        <w:numPr>
          <w:ilvl w:val="0"/>
          <w:numId w:val="8"/>
        </w:numPr>
        <w:outlineLvl w:val="0"/>
        <w:rPr>
          <w:b/>
          <w:sz w:val="36"/>
          <w:szCs w:val="36"/>
        </w:rPr>
      </w:pPr>
      <w:bookmarkStart w:id="65" w:name="_Toc366738114"/>
      <w:bookmarkStart w:id="66" w:name="_Toc14449128"/>
      <w:r w:rsidRPr="002158C5">
        <w:rPr>
          <w:rFonts w:hint="eastAsia"/>
          <w:b/>
          <w:sz w:val="36"/>
          <w:szCs w:val="36"/>
        </w:rPr>
        <w:t>图书馆服务</w:t>
      </w:r>
      <w:bookmarkEnd w:id="65"/>
      <w:bookmarkEnd w:id="66"/>
    </w:p>
    <w:p w14:paraId="7F028F12" w14:textId="77777777" w:rsidR="003073B3" w:rsidRPr="002158C5" w:rsidRDefault="003073B3" w:rsidP="005E0AD7">
      <w:pPr>
        <w:numPr>
          <w:ilvl w:val="1"/>
          <w:numId w:val="7"/>
        </w:numPr>
        <w:spacing w:line="280" w:lineRule="exact"/>
        <w:jc w:val="left"/>
        <w:rPr>
          <w:sz w:val="18"/>
          <w:szCs w:val="18"/>
        </w:rPr>
      </w:pPr>
      <w:r w:rsidRPr="002158C5">
        <w:rPr>
          <w:rFonts w:hint="eastAsia"/>
          <w:sz w:val="18"/>
          <w:szCs w:val="18"/>
        </w:rPr>
        <w:t>图书荐购——向图书馆推荐中外图书、期刊等</w:t>
      </w:r>
      <w:r w:rsidR="00835C33" w:rsidRPr="002158C5">
        <w:rPr>
          <w:rFonts w:hint="eastAsia"/>
          <w:sz w:val="18"/>
          <w:szCs w:val="18"/>
        </w:rPr>
        <w:t>文献资源</w:t>
      </w:r>
      <w:r w:rsidR="009971AC" w:rsidRPr="002158C5">
        <w:rPr>
          <w:rFonts w:hint="eastAsia"/>
          <w:sz w:val="18"/>
          <w:szCs w:val="18"/>
        </w:rPr>
        <w:t>。</w:t>
      </w:r>
      <w:hyperlink w:history="1"/>
    </w:p>
    <w:p w14:paraId="2037A286" w14:textId="77777777" w:rsidR="003073B3" w:rsidRPr="002158C5" w:rsidRDefault="003073B3" w:rsidP="005E0AD7">
      <w:pPr>
        <w:numPr>
          <w:ilvl w:val="1"/>
          <w:numId w:val="7"/>
        </w:numPr>
        <w:spacing w:line="280" w:lineRule="exact"/>
        <w:jc w:val="left"/>
        <w:rPr>
          <w:sz w:val="18"/>
          <w:szCs w:val="18"/>
        </w:rPr>
      </w:pPr>
      <w:r w:rsidRPr="002158C5">
        <w:rPr>
          <w:rFonts w:hint="eastAsia"/>
          <w:sz w:val="18"/>
          <w:szCs w:val="18"/>
        </w:rPr>
        <w:t>询问图书馆员——通过微博、</w:t>
      </w:r>
      <w:r w:rsidR="00200B92" w:rsidRPr="002158C5">
        <w:rPr>
          <w:rFonts w:hint="eastAsia"/>
          <w:sz w:val="18"/>
          <w:szCs w:val="18"/>
        </w:rPr>
        <w:t>微信、</w:t>
      </w:r>
      <w:r w:rsidRPr="002158C5">
        <w:rPr>
          <w:rFonts w:hint="eastAsia"/>
          <w:sz w:val="18"/>
          <w:szCs w:val="18"/>
        </w:rPr>
        <w:t>QQ</w:t>
      </w:r>
      <w:r w:rsidRPr="002158C5">
        <w:rPr>
          <w:rFonts w:hint="eastAsia"/>
          <w:sz w:val="18"/>
          <w:szCs w:val="18"/>
        </w:rPr>
        <w:t>、</w:t>
      </w:r>
      <w:r w:rsidRPr="002158C5">
        <w:rPr>
          <w:rFonts w:hint="eastAsia"/>
          <w:sz w:val="18"/>
          <w:szCs w:val="18"/>
        </w:rPr>
        <w:t>Email</w:t>
      </w:r>
      <w:r w:rsidRPr="002158C5">
        <w:rPr>
          <w:rFonts w:hint="eastAsia"/>
          <w:sz w:val="18"/>
          <w:szCs w:val="18"/>
        </w:rPr>
        <w:t>、表单咨询等方式为读者解决查找资料或利用图书馆过程中遇到的问题</w:t>
      </w:r>
      <w:r w:rsidR="009971AC" w:rsidRPr="002158C5">
        <w:rPr>
          <w:rFonts w:hint="eastAsia"/>
          <w:sz w:val="18"/>
          <w:szCs w:val="18"/>
        </w:rPr>
        <w:t>。</w:t>
      </w:r>
    </w:p>
    <w:p w14:paraId="1162A142" w14:textId="77777777" w:rsidR="003073B3" w:rsidRPr="002158C5" w:rsidRDefault="003073B3" w:rsidP="005E0AD7">
      <w:pPr>
        <w:numPr>
          <w:ilvl w:val="1"/>
          <w:numId w:val="7"/>
        </w:numPr>
        <w:spacing w:line="280" w:lineRule="exact"/>
        <w:jc w:val="left"/>
        <w:rPr>
          <w:sz w:val="18"/>
          <w:szCs w:val="18"/>
        </w:rPr>
      </w:pPr>
      <w:r w:rsidRPr="002158C5">
        <w:rPr>
          <w:rFonts w:hint="eastAsia"/>
          <w:sz w:val="18"/>
          <w:szCs w:val="18"/>
        </w:rPr>
        <w:t>学科服务——</w:t>
      </w:r>
      <w:r w:rsidR="000501D7" w:rsidRPr="002158C5">
        <w:rPr>
          <w:rFonts w:hint="eastAsia"/>
          <w:sz w:val="18"/>
          <w:szCs w:val="18"/>
        </w:rPr>
        <w:t>图书馆为每个学院设置了专门的学科馆员，为学院师生提供个性化服务，包括资源推介、专题培训、信息咨询及科技查新等服务。读者在利用图书馆资源与服务中有任何问题或建议可以</w:t>
      </w:r>
      <w:r w:rsidR="000501D7" w:rsidRPr="002158C5">
        <w:rPr>
          <w:rFonts w:hint="eastAsia"/>
          <w:sz w:val="18"/>
          <w:szCs w:val="18"/>
        </w:rPr>
        <w:lastRenderedPageBreak/>
        <w:t>直接联系对应的学科馆员。</w:t>
      </w:r>
    </w:p>
    <w:p w14:paraId="0FD12BC2" w14:textId="77777777" w:rsidR="003073B3" w:rsidRPr="002158C5" w:rsidRDefault="003073B3" w:rsidP="005E0AD7">
      <w:pPr>
        <w:numPr>
          <w:ilvl w:val="1"/>
          <w:numId w:val="7"/>
        </w:numPr>
        <w:spacing w:line="280" w:lineRule="exact"/>
        <w:jc w:val="left"/>
        <w:rPr>
          <w:sz w:val="18"/>
          <w:szCs w:val="18"/>
        </w:rPr>
      </w:pPr>
      <w:r w:rsidRPr="002158C5">
        <w:rPr>
          <w:rFonts w:hint="eastAsia"/>
          <w:sz w:val="18"/>
          <w:szCs w:val="18"/>
        </w:rPr>
        <w:t>读者培训——图书馆长期举办定期和不定期的</w:t>
      </w:r>
      <w:r w:rsidR="009971AC" w:rsidRPr="002158C5">
        <w:rPr>
          <w:rFonts w:hint="eastAsia"/>
          <w:sz w:val="18"/>
          <w:szCs w:val="18"/>
        </w:rPr>
        <w:t>读者</w:t>
      </w:r>
      <w:r w:rsidRPr="002158C5">
        <w:rPr>
          <w:rFonts w:hint="eastAsia"/>
          <w:sz w:val="18"/>
          <w:szCs w:val="18"/>
        </w:rPr>
        <w:t>培训</w:t>
      </w:r>
      <w:r w:rsidR="009971AC" w:rsidRPr="002158C5">
        <w:rPr>
          <w:rFonts w:hint="eastAsia"/>
          <w:sz w:val="18"/>
          <w:szCs w:val="18"/>
        </w:rPr>
        <w:t>。</w:t>
      </w:r>
    </w:p>
    <w:p w14:paraId="66886F97" w14:textId="77777777" w:rsidR="003073B3" w:rsidRPr="002158C5" w:rsidRDefault="003073B3" w:rsidP="005E0AD7">
      <w:pPr>
        <w:numPr>
          <w:ilvl w:val="1"/>
          <w:numId w:val="7"/>
        </w:numPr>
        <w:spacing w:line="280" w:lineRule="exact"/>
        <w:jc w:val="left"/>
        <w:rPr>
          <w:sz w:val="18"/>
          <w:szCs w:val="18"/>
        </w:rPr>
      </w:pPr>
      <w:r w:rsidRPr="002158C5">
        <w:rPr>
          <w:rFonts w:hint="eastAsia"/>
          <w:sz w:val="18"/>
          <w:szCs w:val="18"/>
        </w:rPr>
        <w:t>鉴证服务——</w:t>
      </w:r>
      <w:r w:rsidRPr="002158C5">
        <w:rPr>
          <w:sz w:val="18"/>
          <w:szCs w:val="18"/>
        </w:rPr>
        <w:t>查询学术论文被</w:t>
      </w:r>
      <w:r w:rsidRPr="002158C5">
        <w:rPr>
          <w:sz w:val="18"/>
          <w:szCs w:val="18"/>
        </w:rPr>
        <w:t xml:space="preserve"> SCI</w:t>
      </w:r>
      <w:r w:rsidRPr="002158C5">
        <w:rPr>
          <w:sz w:val="18"/>
          <w:szCs w:val="18"/>
        </w:rPr>
        <w:t>、</w:t>
      </w:r>
      <w:r w:rsidRPr="002158C5">
        <w:rPr>
          <w:rFonts w:hint="eastAsia"/>
          <w:sz w:val="18"/>
          <w:szCs w:val="18"/>
        </w:rPr>
        <w:t>CPCI</w:t>
      </w:r>
      <w:r w:rsidRPr="002158C5">
        <w:rPr>
          <w:rFonts w:hint="eastAsia"/>
          <w:sz w:val="18"/>
          <w:szCs w:val="18"/>
        </w:rPr>
        <w:t>、</w:t>
      </w:r>
      <w:r w:rsidRPr="002158C5">
        <w:rPr>
          <w:rFonts w:hint="eastAsia"/>
          <w:sz w:val="18"/>
          <w:szCs w:val="18"/>
        </w:rPr>
        <w:t>EI</w:t>
      </w:r>
      <w:r w:rsidRPr="002158C5">
        <w:rPr>
          <w:sz w:val="18"/>
          <w:szCs w:val="18"/>
        </w:rPr>
        <w:t>等著名检索工具收录和引用情况，并出具权威检索证明</w:t>
      </w:r>
      <w:r w:rsidR="009971AC" w:rsidRPr="002158C5">
        <w:rPr>
          <w:rFonts w:hint="eastAsia"/>
          <w:sz w:val="18"/>
          <w:szCs w:val="18"/>
        </w:rPr>
        <w:t>。</w:t>
      </w:r>
    </w:p>
    <w:p w14:paraId="1B2DE3F3" w14:textId="77777777" w:rsidR="003073B3" w:rsidRPr="002158C5" w:rsidRDefault="003073B3" w:rsidP="005E0AD7">
      <w:pPr>
        <w:numPr>
          <w:ilvl w:val="1"/>
          <w:numId w:val="7"/>
        </w:numPr>
        <w:spacing w:line="280" w:lineRule="exact"/>
        <w:jc w:val="left"/>
        <w:rPr>
          <w:sz w:val="18"/>
          <w:szCs w:val="18"/>
        </w:rPr>
      </w:pPr>
      <w:r w:rsidRPr="002158C5">
        <w:rPr>
          <w:rFonts w:hint="eastAsia"/>
          <w:sz w:val="18"/>
          <w:szCs w:val="18"/>
        </w:rPr>
        <w:t>科技查新——科技查新是通过计算机和手工检索，以判定某一特定课题是否具有“新颖性”的工作，通常用于科研立项、成果鉴定和报奖等。武汉大学图书馆是指定的教育部综合类科技成果查新及项目咨询中心工作站之一。</w:t>
      </w:r>
    </w:p>
    <w:p w14:paraId="4A8EB0ED" w14:textId="77777777" w:rsidR="003073B3" w:rsidRPr="002158C5" w:rsidRDefault="003073B3" w:rsidP="005E0AD7">
      <w:pPr>
        <w:numPr>
          <w:ilvl w:val="1"/>
          <w:numId w:val="7"/>
        </w:numPr>
        <w:spacing w:line="280" w:lineRule="exact"/>
        <w:jc w:val="left"/>
        <w:rPr>
          <w:sz w:val="18"/>
          <w:szCs w:val="18"/>
        </w:rPr>
      </w:pPr>
      <w:r w:rsidRPr="002158C5">
        <w:rPr>
          <w:rFonts w:hint="eastAsia"/>
          <w:sz w:val="18"/>
          <w:szCs w:val="18"/>
        </w:rPr>
        <w:t>文献传递——帮助读者获取图书馆没有收藏的各类文献资料。</w:t>
      </w:r>
    </w:p>
    <w:p w14:paraId="5F265128" w14:textId="77777777" w:rsidR="003073B3" w:rsidRPr="002158C5" w:rsidRDefault="002B546A" w:rsidP="002B0179">
      <w:pPr>
        <w:spacing w:line="280" w:lineRule="exact"/>
        <w:ind w:firstLineChars="650" w:firstLine="1171"/>
        <w:rPr>
          <w:rFonts w:ascii="华文楷体" w:eastAsia="华文楷体" w:hAnsi="华文楷体"/>
          <w:b/>
          <w:sz w:val="18"/>
          <w:szCs w:val="18"/>
        </w:rPr>
      </w:pPr>
      <w:r w:rsidRPr="002158C5">
        <w:rPr>
          <w:rFonts w:ascii="华文楷体" w:eastAsia="华文楷体" w:hAnsi="华文楷体" w:hint="eastAsia"/>
          <w:b/>
          <w:sz w:val="18"/>
          <w:szCs w:val="18"/>
        </w:rPr>
        <w:t>以上信息</w:t>
      </w:r>
      <w:r w:rsidR="003073B3" w:rsidRPr="002158C5">
        <w:rPr>
          <w:rFonts w:ascii="华文楷体" w:eastAsia="华文楷体" w:hAnsi="华文楷体" w:hint="eastAsia"/>
          <w:b/>
          <w:sz w:val="18"/>
          <w:szCs w:val="18"/>
        </w:rPr>
        <w:t>详见图书馆主页服务栏目下相关说明</w:t>
      </w:r>
    </w:p>
    <w:p w14:paraId="5C045C4C" w14:textId="77777777" w:rsidR="003073B3" w:rsidRPr="002158C5" w:rsidRDefault="003073B3" w:rsidP="00F37954">
      <w:bookmarkStart w:id="67" w:name="_Toc366738115"/>
      <w:bookmarkStart w:id="68" w:name="_Toc366744374"/>
      <w:bookmarkStart w:id="69" w:name="_Toc366746181"/>
      <w:r w:rsidRPr="002158C5">
        <w:rPr>
          <w:rFonts w:hint="eastAsia"/>
        </w:rPr>
        <w:t>******************************************************</w:t>
      </w:r>
      <w:bookmarkEnd w:id="67"/>
      <w:bookmarkEnd w:id="68"/>
      <w:bookmarkEnd w:id="69"/>
    </w:p>
    <w:p w14:paraId="2E55B79C" w14:textId="77777777" w:rsidR="003073B3" w:rsidRPr="002158C5" w:rsidRDefault="003073B3" w:rsidP="003073B3">
      <w:pPr>
        <w:numPr>
          <w:ilvl w:val="0"/>
          <w:numId w:val="8"/>
        </w:numPr>
        <w:outlineLvl w:val="0"/>
        <w:rPr>
          <w:b/>
          <w:sz w:val="36"/>
          <w:szCs w:val="36"/>
        </w:rPr>
      </w:pPr>
      <w:bookmarkStart w:id="70" w:name="_Toc366738116"/>
      <w:bookmarkStart w:id="71" w:name="_Toc14449129"/>
      <w:r w:rsidRPr="002158C5">
        <w:rPr>
          <w:rFonts w:hint="eastAsia"/>
          <w:b/>
          <w:sz w:val="36"/>
          <w:szCs w:val="36"/>
        </w:rPr>
        <w:t>电子资源常见问题解答</w:t>
      </w:r>
      <w:bookmarkEnd w:id="70"/>
      <w:bookmarkEnd w:id="71"/>
    </w:p>
    <w:p w14:paraId="2971BA02" w14:textId="77777777" w:rsidR="003073B3" w:rsidRPr="002158C5" w:rsidRDefault="003073B3" w:rsidP="001D46C9">
      <w:pPr>
        <w:numPr>
          <w:ilvl w:val="0"/>
          <w:numId w:val="5"/>
        </w:numPr>
        <w:ind w:left="393" w:hangingChars="200" w:hanging="393"/>
        <w:rPr>
          <w:b/>
          <w:spacing w:val="8"/>
          <w:sz w:val="18"/>
          <w:szCs w:val="18"/>
        </w:rPr>
      </w:pPr>
      <w:r w:rsidRPr="002158C5">
        <w:rPr>
          <w:rFonts w:hint="eastAsia"/>
          <w:b/>
          <w:spacing w:val="8"/>
          <w:sz w:val="18"/>
          <w:szCs w:val="18"/>
        </w:rPr>
        <w:t>问：什么是“图书馆馆藏电子资源”？</w:t>
      </w:r>
    </w:p>
    <w:p w14:paraId="0AF9AC81" w14:textId="77777777" w:rsidR="003073B3" w:rsidRPr="002158C5" w:rsidRDefault="003073B3" w:rsidP="001D46C9">
      <w:pPr>
        <w:ind w:leftChars="202" w:left="849" w:hangingChars="217" w:hanging="425"/>
        <w:rPr>
          <w:sz w:val="18"/>
          <w:szCs w:val="18"/>
        </w:rPr>
      </w:pPr>
      <w:r w:rsidRPr="002158C5">
        <w:rPr>
          <w:rFonts w:hint="eastAsia"/>
          <w:spacing w:val="8"/>
          <w:sz w:val="18"/>
          <w:szCs w:val="18"/>
        </w:rPr>
        <w:t>答：</w:t>
      </w:r>
      <w:r w:rsidRPr="002158C5">
        <w:rPr>
          <w:rFonts w:hint="eastAsia"/>
          <w:sz w:val="18"/>
          <w:szCs w:val="18"/>
        </w:rPr>
        <w:t>图书馆馆藏电子资源是指图书馆网站上提供本校师生使用的各种光盘、镜像及网络数据库资源。我馆现有各种数据库</w:t>
      </w:r>
      <w:r w:rsidR="00CA09A3" w:rsidRPr="002158C5">
        <w:rPr>
          <w:rFonts w:hint="eastAsia"/>
          <w:sz w:val="18"/>
          <w:szCs w:val="18"/>
        </w:rPr>
        <w:t>500</w:t>
      </w:r>
      <w:r w:rsidR="00CA09A3" w:rsidRPr="002158C5">
        <w:rPr>
          <w:rFonts w:hint="eastAsia"/>
          <w:sz w:val="18"/>
          <w:szCs w:val="18"/>
        </w:rPr>
        <w:t>多个，其中包含</w:t>
      </w:r>
      <w:r w:rsidR="00CA09A3" w:rsidRPr="002158C5">
        <w:rPr>
          <w:rFonts w:hint="eastAsia"/>
          <w:sz w:val="18"/>
          <w:szCs w:val="18"/>
        </w:rPr>
        <w:t>7</w:t>
      </w:r>
      <w:r w:rsidRPr="002158C5">
        <w:rPr>
          <w:rFonts w:hint="eastAsia"/>
          <w:sz w:val="18"/>
          <w:szCs w:val="18"/>
        </w:rPr>
        <w:t>万</w:t>
      </w:r>
      <w:r w:rsidR="00CA09A3" w:rsidRPr="002158C5">
        <w:rPr>
          <w:rFonts w:hint="eastAsia"/>
          <w:sz w:val="18"/>
          <w:szCs w:val="18"/>
        </w:rPr>
        <w:t>多</w:t>
      </w:r>
      <w:r w:rsidRPr="002158C5">
        <w:rPr>
          <w:rFonts w:hint="eastAsia"/>
          <w:sz w:val="18"/>
          <w:szCs w:val="18"/>
        </w:rPr>
        <w:t>种中西文电子期刊，</w:t>
      </w:r>
      <w:r w:rsidR="00CA09A3" w:rsidRPr="002158C5">
        <w:rPr>
          <w:rFonts w:hint="eastAsia"/>
          <w:sz w:val="18"/>
          <w:szCs w:val="18"/>
        </w:rPr>
        <w:t>6</w:t>
      </w:r>
      <w:r w:rsidRPr="002158C5">
        <w:rPr>
          <w:rFonts w:hint="eastAsia"/>
          <w:sz w:val="18"/>
          <w:szCs w:val="18"/>
        </w:rPr>
        <w:t>00</w:t>
      </w:r>
      <w:r w:rsidRPr="002158C5">
        <w:rPr>
          <w:rFonts w:hint="eastAsia"/>
          <w:sz w:val="18"/>
          <w:szCs w:val="18"/>
        </w:rPr>
        <w:t>余万种中西文电子图书以及丰富的多媒体资源。</w:t>
      </w:r>
    </w:p>
    <w:p w14:paraId="275B992C" w14:textId="77777777" w:rsidR="003073B3" w:rsidRPr="002158C5" w:rsidRDefault="003073B3" w:rsidP="001D46C9">
      <w:pPr>
        <w:numPr>
          <w:ilvl w:val="0"/>
          <w:numId w:val="5"/>
        </w:numPr>
        <w:ind w:left="393" w:hangingChars="200" w:hanging="393"/>
        <w:rPr>
          <w:b/>
          <w:spacing w:val="8"/>
          <w:sz w:val="18"/>
          <w:szCs w:val="18"/>
        </w:rPr>
      </w:pPr>
      <w:r w:rsidRPr="002158C5">
        <w:rPr>
          <w:rFonts w:hint="eastAsia"/>
          <w:b/>
          <w:spacing w:val="8"/>
          <w:sz w:val="18"/>
          <w:szCs w:val="18"/>
        </w:rPr>
        <w:t>问：在何处可以使用图书馆电子资源</w:t>
      </w:r>
      <w:r w:rsidRPr="002158C5">
        <w:rPr>
          <w:rFonts w:hint="eastAsia"/>
          <w:b/>
          <w:spacing w:val="8"/>
          <w:sz w:val="18"/>
          <w:szCs w:val="18"/>
        </w:rPr>
        <w:t>?</w:t>
      </w:r>
    </w:p>
    <w:p w14:paraId="000FEB54" w14:textId="77777777" w:rsidR="003073B3" w:rsidRPr="002158C5" w:rsidRDefault="003073B3" w:rsidP="001D46C9">
      <w:pPr>
        <w:ind w:leftChars="202" w:left="849" w:hangingChars="217" w:hanging="425"/>
        <w:rPr>
          <w:spacing w:val="8"/>
          <w:sz w:val="18"/>
          <w:szCs w:val="18"/>
        </w:rPr>
      </w:pPr>
      <w:r w:rsidRPr="002158C5">
        <w:rPr>
          <w:rFonts w:hint="eastAsia"/>
          <w:spacing w:val="8"/>
          <w:sz w:val="18"/>
          <w:szCs w:val="18"/>
        </w:rPr>
        <w:t>答：</w:t>
      </w:r>
      <w:r w:rsidRPr="002158C5">
        <w:rPr>
          <w:spacing w:val="8"/>
          <w:sz w:val="18"/>
          <w:szCs w:val="18"/>
        </w:rPr>
        <w:t>−</w:t>
      </w:r>
      <w:r w:rsidRPr="002158C5">
        <w:rPr>
          <w:spacing w:val="8"/>
          <w:sz w:val="18"/>
          <w:szCs w:val="18"/>
        </w:rPr>
        <w:tab/>
      </w:r>
      <w:r w:rsidRPr="002158C5">
        <w:rPr>
          <w:rFonts w:hint="eastAsia"/>
          <w:spacing w:val="8"/>
          <w:sz w:val="18"/>
          <w:szCs w:val="18"/>
        </w:rPr>
        <w:t>图书馆各分馆电子阅览区；</w:t>
      </w:r>
    </w:p>
    <w:p w14:paraId="7DC3ADC9" w14:textId="77777777" w:rsidR="003073B3" w:rsidRPr="002158C5" w:rsidRDefault="003073B3" w:rsidP="001D46C9">
      <w:pPr>
        <w:ind w:left="836" w:firstLine="15"/>
        <w:rPr>
          <w:sz w:val="18"/>
          <w:szCs w:val="18"/>
        </w:rPr>
      </w:pPr>
      <w:r w:rsidRPr="002158C5">
        <w:rPr>
          <w:sz w:val="18"/>
          <w:szCs w:val="18"/>
        </w:rPr>
        <w:t>−</w:t>
      </w:r>
      <w:r w:rsidRPr="002158C5">
        <w:rPr>
          <w:sz w:val="18"/>
          <w:szCs w:val="18"/>
        </w:rPr>
        <w:tab/>
      </w:r>
      <w:r w:rsidRPr="002158C5">
        <w:rPr>
          <w:rFonts w:hint="eastAsia"/>
          <w:sz w:val="18"/>
          <w:szCs w:val="18"/>
        </w:rPr>
        <w:t>校内办公楼、实验室、宿舍等连接校园网的任何电脑；</w:t>
      </w:r>
    </w:p>
    <w:p w14:paraId="56EEE1AB" w14:textId="77777777" w:rsidR="003073B3" w:rsidRPr="002158C5" w:rsidRDefault="003073B3" w:rsidP="001D46C9">
      <w:pPr>
        <w:ind w:left="836" w:firstLine="15"/>
        <w:rPr>
          <w:sz w:val="18"/>
          <w:szCs w:val="18"/>
        </w:rPr>
      </w:pPr>
      <w:r w:rsidRPr="002158C5">
        <w:rPr>
          <w:sz w:val="18"/>
          <w:szCs w:val="18"/>
        </w:rPr>
        <w:t>−</w:t>
      </w:r>
      <w:r w:rsidRPr="002158C5">
        <w:rPr>
          <w:sz w:val="18"/>
          <w:szCs w:val="18"/>
        </w:rPr>
        <w:tab/>
      </w:r>
      <w:r w:rsidRPr="002158C5">
        <w:rPr>
          <w:rFonts w:hint="eastAsia"/>
          <w:sz w:val="18"/>
          <w:szCs w:val="18"/>
        </w:rPr>
        <w:t>在校园网外</w:t>
      </w:r>
      <w:r w:rsidRPr="002158C5">
        <w:rPr>
          <w:rFonts w:hint="eastAsia"/>
          <w:sz w:val="18"/>
          <w:szCs w:val="18"/>
        </w:rPr>
        <w:t>(</w:t>
      </w:r>
      <w:r w:rsidRPr="002158C5">
        <w:rPr>
          <w:rFonts w:hint="eastAsia"/>
          <w:sz w:val="18"/>
          <w:szCs w:val="18"/>
        </w:rPr>
        <w:t>如：校外、省外、国外</w:t>
      </w:r>
      <w:r w:rsidRPr="002158C5">
        <w:rPr>
          <w:rFonts w:hint="eastAsia"/>
          <w:sz w:val="18"/>
          <w:szCs w:val="18"/>
        </w:rPr>
        <w:t>)</w:t>
      </w:r>
      <w:r w:rsidRPr="002158C5">
        <w:rPr>
          <w:rFonts w:hint="eastAsia"/>
          <w:sz w:val="18"/>
          <w:szCs w:val="18"/>
        </w:rPr>
        <w:t>也可使用图书馆电子资源，需要身份认证或通过设置图书馆代理服务器访问</w:t>
      </w:r>
      <w:r w:rsidR="00473F9D" w:rsidRPr="002158C5">
        <w:rPr>
          <w:rFonts w:hint="eastAsia"/>
          <w:sz w:val="18"/>
          <w:szCs w:val="18"/>
        </w:rPr>
        <w:t>（详见问题</w:t>
      </w:r>
      <w:r w:rsidR="00473F9D" w:rsidRPr="002158C5">
        <w:rPr>
          <w:rFonts w:hint="eastAsia"/>
          <w:sz w:val="18"/>
          <w:szCs w:val="18"/>
        </w:rPr>
        <w:t>8</w:t>
      </w:r>
      <w:r w:rsidR="00473F9D" w:rsidRPr="002158C5">
        <w:rPr>
          <w:rFonts w:hint="eastAsia"/>
          <w:sz w:val="18"/>
          <w:szCs w:val="18"/>
        </w:rPr>
        <w:t>）</w:t>
      </w:r>
      <w:r w:rsidRPr="002158C5">
        <w:rPr>
          <w:rFonts w:hint="eastAsia"/>
          <w:sz w:val="18"/>
          <w:szCs w:val="18"/>
        </w:rPr>
        <w:t>。</w:t>
      </w:r>
    </w:p>
    <w:p w14:paraId="25544918" w14:textId="77777777" w:rsidR="003073B3" w:rsidRPr="002158C5" w:rsidRDefault="003073B3" w:rsidP="001D46C9">
      <w:pPr>
        <w:numPr>
          <w:ilvl w:val="0"/>
          <w:numId w:val="5"/>
        </w:numPr>
        <w:ind w:left="393" w:hangingChars="200" w:hanging="393"/>
        <w:rPr>
          <w:b/>
          <w:spacing w:val="8"/>
          <w:sz w:val="18"/>
          <w:szCs w:val="18"/>
        </w:rPr>
      </w:pPr>
      <w:r w:rsidRPr="002158C5">
        <w:rPr>
          <w:rFonts w:hint="eastAsia"/>
          <w:b/>
          <w:spacing w:val="8"/>
          <w:sz w:val="18"/>
          <w:szCs w:val="18"/>
        </w:rPr>
        <w:t>问：如何</w:t>
      </w:r>
      <w:r w:rsidR="003B3274" w:rsidRPr="002158C5">
        <w:rPr>
          <w:rFonts w:hint="eastAsia"/>
          <w:b/>
          <w:spacing w:val="8"/>
          <w:sz w:val="18"/>
          <w:szCs w:val="18"/>
        </w:rPr>
        <w:t>了解</w:t>
      </w:r>
      <w:r w:rsidRPr="002158C5">
        <w:rPr>
          <w:rFonts w:hint="eastAsia"/>
          <w:b/>
          <w:spacing w:val="8"/>
          <w:sz w:val="18"/>
          <w:szCs w:val="18"/>
        </w:rPr>
        <w:t>图书馆最新电子资源？</w:t>
      </w:r>
    </w:p>
    <w:p w14:paraId="2D84EDBE" w14:textId="77777777" w:rsidR="003073B3" w:rsidRPr="002158C5" w:rsidRDefault="003073B3" w:rsidP="001D46C9">
      <w:pPr>
        <w:ind w:leftChars="202" w:left="849" w:hangingChars="217" w:hanging="425"/>
        <w:rPr>
          <w:spacing w:val="8"/>
          <w:sz w:val="18"/>
          <w:szCs w:val="18"/>
        </w:rPr>
      </w:pPr>
      <w:r w:rsidRPr="002158C5">
        <w:rPr>
          <w:rFonts w:hint="eastAsia"/>
          <w:spacing w:val="8"/>
          <w:sz w:val="18"/>
          <w:szCs w:val="18"/>
        </w:rPr>
        <w:t>答：</w:t>
      </w:r>
      <w:r w:rsidR="003B3274" w:rsidRPr="002158C5">
        <w:rPr>
          <w:rFonts w:hint="eastAsia"/>
          <w:spacing w:val="8"/>
          <w:sz w:val="18"/>
          <w:szCs w:val="18"/>
        </w:rPr>
        <w:t>图书馆主页新闻、图书馆电子显示屏、图书馆官方微博、微信都会及时发布最新电子资源的消息，图书馆和各院办公楼的宣传栏也会张贴，敬请留意</w:t>
      </w:r>
      <w:r w:rsidRPr="002158C5">
        <w:rPr>
          <w:rFonts w:hint="eastAsia"/>
          <w:spacing w:val="8"/>
          <w:sz w:val="18"/>
          <w:szCs w:val="18"/>
        </w:rPr>
        <w:t>。</w:t>
      </w:r>
    </w:p>
    <w:p w14:paraId="5FA16B90" w14:textId="77777777" w:rsidR="003073B3" w:rsidRPr="002158C5" w:rsidRDefault="003073B3" w:rsidP="001D46C9">
      <w:pPr>
        <w:numPr>
          <w:ilvl w:val="0"/>
          <w:numId w:val="5"/>
        </w:numPr>
        <w:ind w:left="393" w:hangingChars="200" w:hanging="393"/>
        <w:rPr>
          <w:b/>
          <w:spacing w:val="8"/>
          <w:sz w:val="18"/>
          <w:szCs w:val="18"/>
        </w:rPr>
      </w:pPr>
      <w:r w:rsidRPr="002158C5">
        <w:rPr>
          <w:rFonts w:hint="eastAsia"/>
          <w:b/>
          <w:spacing w:val="8"/>
          <w:sz w:val="18"/>
          <w:szCs w:val="18"/>
        </w:rPr>
        <w:t>问：试用数据库是怎么回事？</w:t>
      </w:r>
    </w:p>
    <w:p w14:paraId="4EA84F79" w14:textId="77777777" w:rsidR="003073B3" w:rsidRPr="002158C5" w:rsidRDefault="003073B3" w:rsidP="001D46C9">
      <w:pPr>
        <w:ind w:leftChars="202" w:left="849" w:hangingChars="217" w:hanging="425"/>
        <w:rPr>
          <w:spacing w:val="8"/>
          <w:sz w:val="18"/>
          <w:szCs w:val="18"/>
        </w:rPr>
      </w:pPr>
      <w:r w:rsidRPr="002158C5">
        <w:rPr>
          <w:rFonts w:hint="eastAsia"/>
          <w:spacing w:val="8"/>
          <w:sz w:val="18"/>
          <w:szCs w:val="18"/>
        </w:rPr>
        <w:t>答：试用数据库是图书馆针对未订购的数据库进行的短期免费使用。试用的目的是了解读者需求，为订购决策提供依据。试用数据</w:t>
      </w:r>
      <w:r w:rsidRPr="002158C5">
        <w:rPr>
          <w:rFonts w:hint="eastAsia"/>
          <w:spacing w:val="8"/>
          <w:sz w:val="18"/>
          <w:szCs w:val="18"/>
        </w:rPr>
        <w:lastRenderedPageBreak/>
        <w:t>库的使用有一定时间限制，通常是</w:t>
      </w:r>
      <w:r w:rsidRPr="002158C5">
        <w:rPr>
          <w:rFonts w:hint="eastAsia"/>
          <w:spacing w:val="8"/>
          <w:sz w:val="18"/>
          <w:szCs w:val="18"/>
        </w:rPr>
        <w:t>1-3</w:t>
      </w:r>
      <w:r w:rsidRPr="002158C5">
        <w:rPr>
          <w:rFonts w:hint="eastAsia"/>
          <w:spacing w:val="8"/>
          <w:sz w:val="18"/>
          <w:szCs w:val="18"/>
        </w:rPr>
        <w:t>个月，欢迎大家及时试用这类数据库，并请将使用意见反馈给图书馆。</w:t>
      </w:r>
    </w:p>
    <w:p w14:paraId="29FDBED5" w14:textId="77777777" w:rsidR="003073B3" w:rsidRPr="002158C5" w:rsidRDefault="003073B3" w:rsidP="001D46C9">
      <w:pPr>
        <w:numPr>
          <w:ilvl w:val="0"/>
          <w:numId w:val="5"/>
        </w:numPr>
        <w:ind w:left="393" w:hangingChars="200" w:hanging="393"/>
        <w:rPr>
          <w:b/>
          <w:spacing w:val="8"/>
          <w:sz w:val="18"/>
          <w:szCs w:val="18"/>
        </w:rPr>
      </w:pPr>
      <w:r w:rsidRPr="002158C5">
        <w:rPr>
          <w:rFonts w:hint="eastAsia"/>
          <w:b/>
          <w:spacing w:val="8"/>
          <w:sz w:val="18"/>
          <w:szCs w:val="18"/>
        </w:rPr>
        <w:t>问：如何了解一个学科有哪些</w:t>
      </w:r>
      <w:r w:rsidR="00B36234" w:rsidRPr="002158C5">
        <w:rPr>
          <w:rFonts w:hint="eastAsia"/>
          <w:b/>
          <w:spacing w:val="8"/>
          <w:sz w:val="18"/>
          <w:szCs w:val="18"/>
        </w:rPr>
        <w:t>常</w:t>
      </w:r>
      <w:r w:rsidRPr="002158C5">
        <w:rPr>
          <w:rFonts w:hint="eastAsia"/>
          <w:b/>
          <w:spacing w:val="8"/>
          <w:sz w:val="18"/>
          <w:szCs w:val="18"/>
        </w:rPr>
        <w:t>用的数据库？</w:t>
      </w:r>
    </w:p>
    <w:p w14:paraId="068EBE1C" w14:textId="77777777" w:rsidR="003073B3" w:rsidRPr="002158C5" w:rsidRDefault="003073B3" w:rsidP="001D46C9">
      <w:pPr>
        <w:ind w:leftChars="202" w:left="849" w:hangingChars="217" w:hanging="425"/>
        <w:rPr>
          <w:spacing w:val="8"/>
          <w:sz w:val="18"/>
          <w:szCs w:val="18"/>
        </w:rPr>
      </w:pPr>
      <w:r w:rsidRPr="002158C5">
        <w:rPr>
          <w:rFonts w:hint="eastAsia"/>
          <w:spacing w:val="8"/>
          <w:sz w:val="18"/>
          <w:szCs w:val="18"/>
        </w:rPr>
        <w:t>答：</w:t>
      </w:r>
      <w:r w:rsidR="000E6938" w:rsidRPr="002158C5">
        <w:rPr>
          <w:rFonts w:hint="eastAsia"/>
          <w:spacing w:val="8"/>
          <w:sz w:val="18"/>
          <w:szCs w:val="18"/>
        </w:rPr>
        <w:t>通过图书馆主页的“数据库”链接，进入“数据库导航”页，在数据库导航页的“学科推荐库”</w:t>
      </w:r>
      <w:r w:rsidR="000051CB" w:rsidRPr="002158C5">
        <w:rPr>
          <w:rFonts w:hint="eastAsia"/>
          <w:spacing w:val="8"/>
          <w:sz w:val="18"/>
          <w:szCs w:val="18"/>
        </w:rPr>
        <w:t>栏</w:t>
      </w:r>
      <w:r w:rsidR="000E6938" w:rsidRPr="002158C5">
        <w:rPr>
          <w:rFonts w:hint="eastAsia"/>
          <w:spacing w:val="8"/>
          <w:sz w:val="18"/>
          <w:szCs w:val="18"/>
        </w:rPr>
        <w:t>中，罗列了我校</w:t>
      </w:r>
      <w:r w:rsidR="000E6938" w:rsidRPr="002158C5">
        <w:rPr>
          <w:rFonts w:hint="eastAsia"/>
          <w:spacing w:val="8"/>
          <w:sz w:val="18"/>
          <w:szCs w:val="18"/>
        </w:rPr>
        <w:t>26</w:t>
      </w:r>
      <w:r w:rsidR="000E6938" w:rsidRPr="002158C5">
        <w:rPr>
          <w:rFonts w:hint="eastAsia"/>
          <w:spacing w:val="8"/>
          <w:sz w:val="18"/>
          <w:szCs w:val="18"/>
        </w:rPr>
        <w:t>个学科每个学科</w:t>
      </w:r>
      <w:r w:rsidR="000E6938" w:rsidRPr="002158C5">
        <w:rPr>
          <w:rFonts w:hint="eastAsia"/>
          <w:spacing w:val="8"/>
          <w:sz w:val="18"/>
          <w:szCs w:val="18"/>
        </w:rPr>
        <w:t>10</w:t>
      </w:r>
      <w:r w:rsidR="000E6938" w:rsidRPr="002158C5">
        <w:rPr>
          <w:rFonts w:hint="eastAsia"/>
          <w:spacing w:val="8"/>
          <w:sz w:val="18"/>
          <w:szCs w:val="18"/>
        </w:rPr>
        <w:t>个左右常用数据库。</w:t>
      </w:r>
      <w:r w:rsidRPr="002158C5">
        <w:rPr>
          <w:rFonts w:hint="eastAsia"/>
          <w:spacing w:val="8"/>
          <w:sz w:val="18"/>
          <w:szCs w:val="18"/>
        </w:rPr>
        <w:t>点击数据库名可直接进入该库检索。</w:t>
      </w:r>
    </w:p>
    <w:p w14:paraId="2D1FEBA6" w14:textId="77777777" w:rsidR="003073B3" w:rsidRPr="002158C5" w:rsidRDefault="003073B3" w:rsidP="001D46C9">
      <w:pPr>
        <w:numPr>
          <w:ilvl w:val="0"/>
          <w:numId w:val="5"/>
        </w:numPr>
        <w:ind w:left="393" w:hangingChars="200" w:hanging="393"/>
        <w:rPr>
          <w:b/>
          <w:spacing w:val="8"/>
          <w:sz w:val="18"/>
          <w:szCs w:val="18"/>
        </w:rPr>
      </w:pPr>
      <w:r w:rsidRPr="002158C5">
        <w:rPr>
          <w:rFonts w:hint="eastAsia"/>
          <w:b/>
          <w:spacing w:val="8"/>
          <w:sz w:val="18"/>
          <w:szCs w:val="18"/>
        </w:rPr>
        <w:t>问：怎样查询图书馆的中外文全文电子期刊？</w:t>
      </w:r>
    </w:p>
    <w:p w14:paraId="3CA010FA" w14:textId="77777777" w:rsidR="003073B3" w:rsidRPr="002158C5" w:rsidRDefault="003073B3" w:rsidP="001D46C9">
      <w:pPr>
        <w:ind w:leftChars="202" w:left="849" w:hangingChars="217" w:hanging="425"/>
        <w:rPr>
          <w:spacing w:val="8"/>
          <w:sz w:val="18"/>
          <w:szCs w:val="18"/>
        </w:rPr>
      </w:pPr>
      <w:r w:rsidRPr="002158C5">
        <w:rPr>
          <w:rFonts w:hint="eastAsia"/>
          <w:spacing w:val="8"/>
          <w:sz w:val="18"/>
          <w:szCs w:val="18"/>
        </w:rPr>
        <w:t>答：</w:t>
      </w:r>
      <w:r w:rsidR="004D36EF" w:rsidRPr="002158C5">
        <w:rPr>
          <w:rFonts w:hint="eastAsia"/>
          <w:spacing w:val="8"/>
          <w:sz w:val="18"/>
          <w:szCs w:val="18"/>
        </w:rPr>
        <w:t>通过图书馆主页的“数据库”链接，进入“数据库导航”页，在该网页找到</w:t>
      </w:r>
      <w:r w:rsidRPr="002158C5">
        <w:rPr>
          <w:rFonts w:hint="eastAsia"/>
          <w:spacing w:val="8"/>
          <w:sz w:val="18"/>
          <w:szCs w:val="18"/>
        </w:rPr>
        <w:t>“电子全文期刊”</w:t>
      </w:r>
      <w:r w:rsidR="004D36EF" w:rsidRPr="002158C5">
        <w:rPr>
          <w:rFonts w:hint="eastAsia"/>
          <w:spacing w:val="8"/>
          <w:sz w:val="18"/>
          <w:szCs w:val="18"/>
        </w:rPr>
        <w:t>链接</w:t>
      </w:r>
      <w:r w:rsidRPr="002158C5">
        <w:rPr>
          <w:rFonts w:hint="eastAsia"/>
          <w:spacing w:val="8"/>
          <w:sz w:val="18"/>
          <w:szCs w:val="18"/>
        </w:rPr>
        <w:t>，可以通过期刊名称、学科分类、来源数据库等多种途径查找所需的电子期刊。</w:t>
      </w:r>
    </w:p>
    <w:p w14:paraId="63B82035" w14:textId="77777777" w:rsidR="00DC67F1" w:rsidRPr="002158C5" w:rsidRDefault="00DC67F1" w:rsidP="001D46C9">
      <w:pPr>
        <w:ind w:leftChars="202" w:left="849" w:hangingChars="217" w:hanging="425"/>
        <w:rPr>
          <w:spacing w:val="8"/>
          <w:sz w:val="18"/>
          <w:szCs w:val="18"/>
        </w:rPr>
      </w:pPr>
      <w:r w:rsidRPr="002158C5">
        <w:rPr>
          <w:rFonts w:hint="eastAsia"/>
          <w:spacing w:val="8"/>
          <w:sz w:val="18"/>
          <w:szCs w:val="18"/>
        </w:rPr>
        <w:t xml:space="preserve">    </w:t>
      </w:r>
      <w:r w:rsidRPr="002158C5">
        <w:rPr>
          <w:rFonts w:hint="eastAsia"/>
          <w:spacing w:val="8"/>
          <w:sz w:val="18"/>
          <w:szCs w:val="18"/>
        </w:rPr>
        <w:t>也可在图书馆主页检索框点击电子期刊，</w:t>
      </w:r>
      <w:r w:rsidR="00081BAC" w:rsidRPr="002158C5">
        <w:rPr>
          <w:rFonts w:hint="eastAsia"/>
          <w:spacing w:val="8"/>
          <w:sz w:val="18"/>
          <w:szCs w:val="18"/>
        </w:rPr>
        <w:t>然后</w:t>
      </w:r>
      <w:r w:rsidRPr="002158C5">
        <w:rPr>
          <w:rFonts w:hint="eastAsia"/>
          <w:spacing w:val="8"/>
          <w:sz w:val="18"/>
          <w:szCs w:val="18"/>
        </w:rPr>
        <w:t>根据刊名或</w:t>
      </w:r>
      <w:r w:rsidRPr="002158C5">
        <w:rPr>
          <w:rFonts w:hint="eastAsia"/>
          <w:spacing w:val="8"/>
          <w:sz w:val="18"/>
          <w:szCs w:val="18"/>
        </w:rPr>
        <w:t>ISSN</w:t>
      </w:r>
      <w:r w:rsidRPr="002158C5">
        <w:rPr>
          <w:rFonts w:hint="eastAsia"/>
          <w:spacing w:val="8"/>
          <w:sz w:val="18"/>
          <w:szCs w:val="18"/>
        </w:rPr>
        <w:t>号进行查询</w:t>
      </w:r>
      <w:r w:rsidR="00081BAC" w:rsidRPr="002158C5">
        <w:rPr>
          <w:rFonts w:hint="eastAsia"/>
          <w:spacing w:val="8"/>
          <w:sz w:val="18"/>
          <w:szCs w:val="18"/>
        </w:rPr>
        <w:t>。</w:t>
      </w:r>
    </w:p>
    <w:p w14:paraId="29B885D8" w14:textId="77777777" w:rsidR="003073B3" w:rsidRPr="002158C5" w:rsidRDefault="003073B3" w:rsidP="001D46C9">
      <w:pPr>
        <w:numPr>
          <w:ilvl w:val="0"/>
          <w:numId w:val="5"/>
        </w:numPr>
        <w:ind w:left="393" w:hangingChars="200" w:hanging="393"/>
        <w:rPr>
          <w:b/>
          <w:spacing w:val="8"/>
          <w:sz w:val="18"/>
          <w:szCs w:val="18"/>
        </w:rPr>
      </w:pPr>
      <w:r w:rsidRPr="002158C5">
        <w:rPr>
          <w:rFonts w:hint="eastAsia"/>
          <w:b/>
          <w:spacing w:val="8"/>
          <w:sz w:val="18"/>
          <w:szCs w:val="18"/>
        </w:rPr>
        <w:t>问：在校园网内有时为何无法访问部分数据库，提示</w:t>
      </w:r>
      <w:r w:rsidRPr="002158C5">
        <w:rPr>
          <w:rFonts w:hint="eastAsia"/>
          <w:b/>
          <w:spacing w:val="8"/>
          <w:sz w:val="18"/>
          <w:szCs w:val="18"/>
        </w:rPr>
        <w:t>IP</w:t>
      </w:r>
      <w:r w:rsidRPr="002158C5">
        <w:rPr>
          <w:rFonts w:hint="eastAsia"/>
          <w:b/>
          <w:spacing w:val="8"/>
          <w:sz w:val="18"/>
          <w:szCs w:val="18"/>
        </w:rPr>
        <w:t>地址不在访问范围内？</w:t>
      </w:r>
    </w:p>
    <w:p w14:paraId="26F37B39" w14:textId="77777777" w:rsidR="003073B3" w:rsidRPr="002158C5" w:rsidRDefault="003073B3" w:rsidP="001D46C9">
      <w:pPr>
        <w:ind w:leftChars="202" w:left="849" w:hangingChars="217" w:hanging="425"/>
        <w:rPr>
          <w:spacing w:val="8"/>
          <w:sz w:val="18"/>
          <w:szCs w:val="18"/>
        </w:rPr>
      </w:pPr>
      <w:r w:rsidRPr="002158C5">
        <w:rPr>
          <w:rFonts w:hint="eastAsia"/>
          <w:spacing w:val="8"/>
          <w:sz w:val="18"/>
          <w:szCs w:val="18"/>
        </w:rPr>
        <w:t>答：请查看所使用的上网浏览器。诸如搜狗、腾讯等自带加速器的浏览器，在用户登录某些数据库时，会自动启用加速器，将您的上网</w:t>
      </w:r>
      <w:r w:rsidRPr="002158C5">
        <w:rPr>
          <w:rFonts w:hint="eastAsia"/>
          <w:spacing w:val="8"/>
          <w:sz w:val="18"/>
          <w:szCs w:val="18"/>
        </w:rPr>
        <w:t>IP</w:t>
      </w:r>
      <w:r w:rsidRPr="002158C5">
        <w:rPr>
          <w:rFonts w:hint="eastAsia"/>
          <w:spacing w:val="8"/>
          <w:sz w:val="18"/>
          <w:szCs w:val="18"/>
        </w:rPr>
        <w:t>改变为校外</w:t>
      </w:r>
      <w:r w:rsidRPr="002158C5">
        <w:rPr>
          <w:rFonts w:hint="eastAsia"/>
          <w:spacing w:val="8"/>
          <w:sz w:val="18"/>
          <w:szCs w:val="18"/>
        </w:rPr>
        <w:t>IP</w:t>
      </w:r>
      <w:r w:rsidRPr="002158C5">
        <w:rPr>
          <w:rFonts w:hint="eastAsia"/>
          <w:spacing w:val="8"/>
          <w:sz w:val="18"/>
          <w:szCs w:val="18"/>
        </w:rPr>
        <w:t>，导致您无法正常访问。建议您将加速器设置为关闭状态，或者使用</w:t>
      </w:r>
      <w:r w:rsidRPr="002158C5">
        <w:rPr>
          <w:rFonts w:hint="eastAsia"/>
          <w:spacing w:val="8"/>
          <w:sz w:val="18"/>
          <w:szCs w:val="18"/>
        </w:rPr>
        <w:t>Internet Explorer</w:t>
      </w:r>
      <w:r w:rsidRPr="002158C5">
        <w:rPr>
          <w:rFonts w:hint="eastAsia"/>
          <w:spacing w:val="8"/>
          <w:sz w:val="18"/>
          <w:szCs w:val="18"/>
        </w:rPr>
        <w:t>、</w:t>
      </w:r>
      <w:r w:rsidRPr="002158C5">
        <w:rPr>
          <w:rFonts w:hint="eastAsia"/>
          <w:spacing w:val="8"/>
          <w:sz w:val="18"/>
          <w:szCs w:val="18"/>
        </w:rPr>
        <w:t>Mozilla Firefox</w:t>
      </w:r>
      <w:r w:rsidRPr="002158C5">
        <w:rPr>
          <w:rFonts w:hint="eastAsia"/>
          <w:spacing w:val="8"/>
          <w:sz w:val="18"/>
          <w:szCs w:val="18"/>
        </w:rPr>
        <w:t>等标准浏览器访问图书馆的数据库资源。</w:t>
      </w:r>
    </w:p>
    <w:p w14:paraId="65CB05AF" w14:textId="77777777" w:rsidR="003073B3" w:rsidRPr="002158C5" w:rsidRDefault="003073B3" w:rsidP="001D46C9">
      <w:pPr>
        <w:numPr>
          <w:ilvl w:val="0"/>
          <w:numId w:val="5"/>
        </w:numPr>
        <w:ind w:left="393" w:hangingChars="200" w:hanging="393"/>
        <w:rPr>
          <w:b/>
          <w:spacing w:val="8"/>
          <w:sz w:val="18"/>
          <w:szCs w:val="18"/>
        </w:rPr>
      </w:pPr>
      <w:r w:rsidRPr="002158C5">
        <w:rPr>
          <w:rFonts w:hint="eastAsia"/>
          <w:b/>
          <w:spacing w:val="8"/>
          <w:sz w:val="18"/>
          <w:szCs w:val="18"/>
        </w:rPr>
        <w:t>问：本校读者怎样在校园网外访问图书馆的电子资源？</w:t>
      </w:r>
    </w:p>
    <w:p w14:paraId="38A5EB75" w14:textId="77777777" w:rsidR="003073B3" w:rsidRPr="002158C5" w:rsidRDefault="003073B3" w:rsidP="001D46C9">
      <w:pPr>
        <w:ind w:leftChars="202" w:left="849" w:hangingChars="217" w:hanging="425"/>
        <w:rPr>
          <w:spacing w:val="8"/>
          <w:sz w:val="18"/>
          <w:szCs w:val="18"/>
        </w:rPr>
      </w:pPr>
      <w:r w:rsidRPr="002158C5">
        <w:rPr>
          <w:rFonts w:hint="eastAsia"/>
          <w:spacing w:val="8"/>
          <w:sz w:val="18"/>
          <w:szCs w:val="18"/>
        </w:rPr>
        <w:t>答：目前有两种方式供本校师生在校园网外访问图书馆电子资源。</w:t>
      </w:r>
    </w:p>
    <w:p w14:paraId="5046BC06" w14:textId="77777777" w:rsidR="003073B3" w:rsidRPr="002158C5" w:rsidRDefault="003073B3" w:rsidP="001D46C9">
      <w:pPr>
        <w:ind w:left="836" w:firstLine="15"/>
        <w:rPr>
          <w:sz w:val="18"/>
          <w:szCs w:val="18"/>
        </w:rPr>
      </w:pPr>
      <w:r w:rsidRPr="002158C5">
        <w:rPr>
          <w:rFonts w:hint="eastAsia"/>
          <w:sz w:val="18"/>
          <w:szCs w:val="18"/>
        </w:rPr>
        <w:t>方式一：通过电子资源远程访问控制系统访问。通过该系统的身份认证，本校师生可以在校园网外访问本馆正式订购的大部分电子资源。</w:t>
      </w:r>
    </w:p>
    <w:p w14:paraId="44A807D3" w14:textId="77777777" w:rsidR="003073B3" w:rsidRPr="002158C5" w:rsidRDefault="003073B3" w:rsidP="001D46C9">
      <w:pPr>
        <w:ind w:left="836" w:firstLine="15"/>
        <w:rPr>
          <w:sz w:val="18"/>
          <w:szCs w:val="18"/>
        </w:rPr>
      </w:pPr>
      <w:r w:rsidRPr="002158C5">
        <w:rPr>
          <w:rFonts w:hint="eastAsia"/>
          <w:sz w:val="18"/>
          <w:szCs w:val="18"/>
        </w:rPr>
        <w:t>方式二：通过设定图书馆代理服务器实现数据库访问。具体</w:t>
      </w:r>
      <w:r w:rsidR="0022434F" w:rsidRPr="002158C5">
        <w:rPr>
          <w:rFonts w:hint="eastAsia"/>
          <w:sz w:val="18"/>
          <w:szCs w:val="18"/>
        </w:rPr>
        <w:t>设置</w:t>
      </w:r>
      <w:r w:rsidRPr="002158C5">
        <w:rPr>
          <w:rFonts w:hint="eastAsia"/>
          <w:sz w:val="18"/>
          <w:szCs w:val="18"/>
        </w:rPr>
        <w:t>方法详见图书馆</w:t>
      </w:r>
      <w:r w:rsidR="00610B3D" w:rsidRPr="002158C5">
        <w:rPr>
          <w:rFonts w:hint="eastAsia"/>
          <w:sz w:val="18"/>
          <w:szCs w:val="18"/>
        </w:rPr>
        <w:t>主页“校外访问”链接内的</w:t>
      </w:r>
      <w:r w:rsidRPr="002158C5">
        <w:rPr>
          <w:rFonts w:hint="eastAsia"/>
          <w:sz w:val="18"/>
          <w:szCs w:val="18"/>
        </w:rPr>
        <w:t>说明。</w:t>
      </w:r>
    </w:p>
    <w:p w14:paraId="7D40F4BA" w14:textId="77777777" w:rsidR="003073B3" w:rsidRPr="002158C5" w:rsidRDefault="003073B3" w:rsidP="001D46C9">
      <w:pPr>
        <w:numPr>
          <w:ilvl w:val="0"/>
          <w:numId w:val="5"/>
        </w:numPr>
        <w:ind w:left="393" w:hangingChars="200" w:hanging="393"/>
        <w:rPr>
          <w:b/>
          <w:spacing w:val="8"/>
          <w:sz w:val="18"/>
          <w:szCs w:val="18"/>
        </w:rPr>
      </w:pPr>
      <w:r w:rsidRPr="002158C5">
        <w:rPr>
          <w:rFonts w:hint="eastAsia"/>
          <w:b/>
          <w:spacing w:val="8"/>
          <w:sz w:val="18"/>
          <w:szCs w:val="18"/>
        </w:rPr>
        <w:t>问：校园网外访问图书馆电子资源，登录的用户名和密码是什么？</w:t>
      </w:r>
    </w:p>
    <w:p w14:paraId="3FF983EC" w14:textId="77777777" w:rsidR="003073B3" w:rsidRPr="002158C5" w:rsidRDefault="003073B3" w:rsidP="001D46C9">
      <w:pPr>
        <w:ind w:leftChars="202" w:left="849" w:hangingChars="217" w:hanging="425"/>
        <w:rPr>
          <w:spacing w:val="8"/>
          <w:sz w:val="18"/>
          <w:szCs w:val="18"/>
        </w:rPr>
      </w:pPr>
      <w:r w:rsidRPr="002158C5">
        <w:rPr>
          <w:rFonts w:hint="eastAsia"/>
          <w:spacing w:val="8"/>
          <w:sz w:val="18"/>
          <w:szCs w:val="18"/>
        </w:rPr>
        <w:t>答：</w:t>
      </w:r>
      <w:r w:rsidR="00473F9D" w:rsidRPr="002158C5">
        <w:rPr>
          <w:rFonts w:hint="eastAsia"/>
          <w:spacing w:val="8"/>
          <w:sz w:val="18"/>
          <w:szCs w:val="18"/>
        </w:rPr>
        <w:t>用户名和密码与登录图书馆主页“我的图书馆”的工号</w:t>
      </w:r>
      <w:r w:rsidR="00473F9D" w:rsidRPr="002158C5">
        <w:rPr>
          <w:rFonts w:hint="eastAsia"/>
          <w:spacing w:val="8"/>
          <w:sz w:val="18"/>
          <w:szCs w:val="18"/>
        </w:rPr>
        <w:t>/</w:t>
      </w:r>
      <w:r w:rsidR="00473F9D" w:rsidRPr="002158C5">
        <w:rPr>
          <w:rFonts w:hint="eastAsia"/>
          <w:spacing w:val="8"/>
          <w:sz w:val="18"/>
          <w:szCs w:val="18"/>
        </w:rPr>
        <w:t>学号和</w:t>
      </w:r>
      <w:r w:rsidR="00473F9D" w:rsidRPr="002158C5">
        <w:rPr>
          <w:rFonts w:hint="eastAsia"/>
          <w:spacing w:val="8"/>
          <w:sz w:val="18"/>
          <w:szCs w:val="18"/>
        </w:rPr>
        <w:lastRenderedPageBreak/>
        <w:t>密码一致</w:t>
      </w:r>
      <w:r w:rsidR="0067326D" w:rsidRPr="002158C5">
        <w:rPr>
          <w:rFonts w:hint="eastAsia"/>
          <w:spacing w:val="8"/>
          <w:sz w:val="18"/>
          <w:szCs w:val="18"/>
        </w:rPr>
        <w:t>（注：新生初始密码是身份证后</w:t>
      </w:r>
      <w:r w:rsidR="0067326D" w:rsidRPr="002158C5">
        <w:rPr>
          <w:rFonts w:hint="eastAsia"/>
          <w:spacing w:val="8"/>
          <w:sz w:val="18"/>
          <w:szCs w:val="18"/>
        </w:rPr>
        <w:t>6</w:t>
      </w:r>
      <w:r w:rsidR="0067326D" w:rsidRPr="002158C5">
        <w:rPr>
          <w:rFonts w:hint="eastAsia"/>
          <w:spacing w:val="8"/>
          <w:sz w:val="18"/>
          <w:szCs w:val="18"/>
        </w:rPr>
        <w:t>位，港澳台新生的初始密码是港澳通行证和台胞证号的后</w:t>
      </w:r>
      <w:r w:rsidR="0067326D" w:rsidRPr="002158C5">
        <w:rPr>
          <w:rFonts w:hint="eastAsia"/>
          <w:spacing w:val="8"/>
          <w:sz w:val="18"/>
          <w:szCs w:val="18"/>
        </w:rPr>
        <w:t>6</w:t>
      </w:r>
      <w:r w:rsidR="0067326D" w:rsidRPr="002158C5">
        <w:rPr>
          <w:rFonts w:hint="eastAsia"/>
          <w:spacing w:val="8"/>
          <w:sz w:val="18"/>
          <w:szCs w:val="18"/>
        </w:rPr>
        <w:t>位，包括括号等符号，比如证号</w:t>
      </w:r>
      <w:r w:rsidR="0067326D" w:rsidRPr="002158C5">
        <w:rPr>
          <w:rFonts w:hint="eastAsia"/>
          <w:spacing w:val="8"/>
          <w:sz w:val="18"/>
          <w:szCs w:val="18"/>
        </w:rPr>
        <w:t>R661171(A)</w:t>
      </w:r>
      <w:r w:rsidR="0067326D" w:rsidRPr="002158C5">
        <w:rPr>
          <w:rFonts w:hint="eastAsia"/>
          <w:spacing w:val="8"/>
          <w:sz w:val="18"/>
          <w:szCs w:val="18"/>
        </w:rPr>
        <w:t>，初始密码是</w:t>
      </w:r>
      <w:r w:rsidR="0067326D" w:rsidRPr="002158C5">
        <w:rPr>
          <w:rFonts w:hint="eastAsia"/>
          <w:spacing w:val="8"/>
          <w:sz w:val="18"/>
          <w:szCs w:val="18"/>
        </w:rPr>
        <w:t>171(A)</w:t>
      </w:r>
      <w:r w:rsidR="0067326D" w:rsidRPr="002158C5">
        <w:rPr>
          <w:rFonts w:hint="eastAsia"/>
          <w:spacing w:val="8"/>
          <w:sz w:val="18"/>
          <w:szCs w:val="18"/>
        </w:rPr>
        <w:t>。没有身份证或不足</w:t>
      </w:r>
      <w:r w:rsidR="0067326D" w:rsidRPr="002158C5">
        <w:rPr>
          <w:rFonts w:hint="eastAsia"/>
          <w:spacing w:val="8"/>
          <w:sz w:val="18"/>
          <w:szCs w:val="18"/>
        </w:rPr>
        <w:t>6</w:t>
      </w:r>
      <w:r w:rsidR="0067326D" w:rsidRPr="002158C5">
        <w:rPr>
          <w:rFonts w:hint="eastAsia"/>
          <w:spacing w:val="8"/>
          <w:sz w:val="18"/>
          <w:szCs w:val="18"/>
        </w:rPr>
        <w:t>位的，是</w:t>
      </w:r>
      <w:r w:rsidR="0067326D" w:rsidRPr="002158C5">
        <w:rPr>
          <w:rFonts w:hint="eastAsia"/>
          <w:spacing w:val="8"/>
          <w:sz w:val="18"/>
          <w:szCs w:val="18"/>
        </w:rPr>
        <w:t>8888</w:t>
      </w:r>
      <w:r w:rsidR="0067326D" w:rsidRPr="002158C5">
        <w:rPr>
          <w:rFonts w:hint="eastAsia"/>
          <w:spacing w:val="8"/>
          <w:sz w:val="18"/>
          <w:szCs w:val="18"/>
        </w:rPr>
        <w:t>。请务必修改初始密码，也不要使用与学号</w:t>
      </w:r>
      <w:r w:rsidR="0067326D" w:rsidRPr="002158C5">
        <w:rPr>
          <w:rFonts w:hint="eastAsia"/>
          <w:spacing w:val="8"/>
          <w:sz w:val="18"/>
          <w:szCs w:val="18"/>
        </w:rPr>
        <w:t>/</w:t>
      </w:r>
      <w:r w:rsidR="0067326D" w:rsidRPr="002158C5">
        <w:rPr>
          <w:rFonts w:hint="eastAsia"/>
          <w:spacing w:val="8"/>
          <w:sz w:val="18"/>
          <w:szCs w:val="18"/>
        </w:rPr>
        <w:t>工号同样的密码）。如对密码有疑问，请联系总馆咨询台，电话</w:t>
      </w:r>
      <w:r w:rsidR="0067326D" w:rsidRPr="002158C5">
        <w:rPr>
          <w:rFonts w:hint="eastAsia"/>
          <w:spacing w:val="8"/>
          <w:sz w:val="18"/>
          <w:szCs w:val="18"/>
        </w:rPr>
        <w:t>68752903</w:t>
      </w:r>
      <w:r w:rsidR="0067326D" w:rsidRPr="002158C5">
        <w:rPr>
          <w:rFonts w:hint="eastAsia"/>
          <w:spacing w:val="8"/>
          <w:sz w:val="18"/>
          <w:szCs w:val="18"/>
        </w:rPr>
        <w:t>。</w:t>
      </w:r>
    </w:p>
    <w:p w14:paraId="6246D46B" w14:textId="77777777" w:rsidR="003073B3" w:rsidRPr="002158C5" w:rsidRDefault="003073B3" w:rsidP="001D46C9">
      <w:pPr>
        <w:numPr>
          <w:ilvl w:val="0"/>
          <w:numId w:val="5"/>
        </w:numPr>
        <w:ind w:left="393" w:hangingChars="200" w:hanging="393"/>
        <w:rPr>
          <w:b/>
          <w:spacing w:val="8"/>
          <w:sz w:val="18"/>
          <w:szCs w:val="18"/>
        </w:rPr>
      </w:pPr>
      <w:r w:rsidRPr="002158C5">
        <w:rPr>
          <w:rFonts w:hint="eastAsia"/>
          <w:b/>
          <w:spacing w:val="8"/>
          <w:sz w:val="18"/>
          <w:szCs w:val="18"/>
        </w:rPr>
        <w:t>问：不会使用数据库怎么办？</w:t>
      </w:r>
    </w:p>
    <w:p w14:paraId="524FE4FC" w14:textId="77777777" w:rsidR="003073B3" w:rsidRPr="002158C5" w:rsidRDefault="003073B3" w:rsidP="001D46C9">
      <w:pPr>
        <w:ind w:leftChars="203" w:left="1134" w:hangingChars="361" w:hanging="708"/>
        <w:rPr>
          <w:spacing w:val="8"/>
          <w:sz w:val="18"/>
          <w:szCs w:val="18"/>
        </w:rPr>
      </w:pPr>
      <w:r w:rsidRPr="002158C5">
        <w:rPr>
          <w:rFonts w:hint="eastAsia"/>
          <w:spacing w:val="8"/>
          <w:sz w:val="18"/>
          <w:szCs w:val="18"/>
        </w:rPr>
        <w:t>答：</w:t>
      </w:r>
      <w:r w:rsidRPr="002158C5">
        <w:rPr>
          <w:spacing w:val="8"/>
          <w:sz w:val="18"/>
          <w:szCs w:val="18"/>
        </w:rPr>
        <w:t>−</w:t>
      </w:r>
      <w:r w:rsidR="00277BC2" w:rsidRPr="002158C5">
        <w:rPr>
          <w:rFonts w:hint="eastAsia"/>
          <w:spacing w:val="8"/>
          <w:sz w:val="18"/>
          <w:szCs w:val="18"/>
        </w:rPr>
        <w:t xml:space="preserve">  </w:t>
      </w:r>
      <w:r w:rsidRPr="002158C5">
        <w:rPr>
          <w:rFonts w:hint="eastAsia"/>
          <w:spacing w:val="8"/>
          <w:sz w:val="18"/>
          <w:szCs w:val="18"/>
        </w:rPr>
        <w:t>在图书馆网页的数据库列表页面中，点击数据库名称，可以查看每个数据库的简单介绍，在该页面还可以下载各个数据库的使用指南。</w:t>
      </w:r>
    </w:p>
    <w:p w14:paraId="5E1088C3" w14:textId="77777777" w:rsidR="003073B3" w:rsidRPr="002158C5" w:rsidRDefault="003073B3" w:rsidP="001D46C9">
      <w:pPr>
        <w:numPr>
          <w:ilvl w:val="1"/>
          <w:numId w:val="4"/>
        </w:numPr>
        <w:tabs>
          <w:tab w:val="clear" w:pos="840"/>
          <w:tab w:val="num" w:pos="1134"/>
        </w:tabs>
        <w:ind w:left="1134" w:hanging="283"/>
        <w:rPr>
          <w:sz w:val="18"/>
          <w:szCs w:val="18"/>
        </w:rPr>
      </w:pPr>
      <w:r w:rsidRPr="002158C5">
        <w:rPr>
          <w:rFonts w:hint="eastAsia"/>
          <w:sz w:val="18"/>
          <w:szCs w:val="18"/>
        </w:rPr>
        <w:t>参加图书馆主办的讲座培训。图书馆常年开设面向不同学科、不同层面读者的培训讲座，形式包括“</w:t>
      </w:r>
      <w:r w:rsidRPr="002158C5">
        <w:rPr>
          <w:rFonts w:hint="eastAsia"/>
          <w:sz w:val="18"/>
          <w:szCs w:val="18"/>
        </w:rPr>
        <w:t>90</w:t>
      </w:r>
      <w:r w:rsidRPr="002158C5">
        <w:rPr>
          <w:rFonts w:hint="eastAsia"/>
          <w:sz w:val="18"/>
          <w:szCs w:val="18"/>
        </w:rPr>
        <w:t>分钟专题讲座”、专场讲座</w:t>
      </w:r>
      <w:r w:rsidRPr="002158C5">
        <w:rPr>
          <w:rFonts w:hint="eastAsia"/>
          <w:sz w:val="18"/>
          <w:szCs w:val="18"/>
        </w:rPr>
        <w:t>(</w:t>
      </w:r>
      <w:r w:rsidRPr="002158C5">
        <w:rPr>
          <w:rFonts w:hint="eastAsia"/>
          <w:sz w:val="18"/>
          <w:szCs w:val="18"/>
        </w:rPr>
        <w:t>教师专场、研究生专场、本科生专场</w:t>
      </w:r>
      <w:r w:rsidRPr="002158C5">
        <w:rPr>
          <w:rFonts w:hint="eastAsia"/>
          <w:sz w:val="18"/>
          <w:szCs w:val="18"/>
        </w:rPr>
        <w:t>)</w:t>
      </w:r>
      <w:r w:rsidRPr="002158C5">
        <w:rPr>
          <w:rFonts w:hint="eastAsia"/>
          <w:sz w:val="18"/>
          <w:szCs w:val="18"/>
        </w:rPr>
        <w:t>、课程辅助。讲座内容涉及各学科领域文献信息资源利用、各种数据库的检索方法、馆藏目录的使用、因特网免费学术资源利用以及常用软件的使用等。</w:t>
      </w:r>
    </w:p>
    <w:p w14:paraId="3B5B8C4A" w14:textId="77777777" w:rsidR="003073B3" w:rsidRPr="002158C5" w:rsidRDefault="003073B3" w:rsidP="001D46C9">
      <w:pPr>
        <w:numPr>
          <w:ilvl w:val="0"/>
          <w:numId w:val="5"/>
        </w:numPr>
        <w:ind w:left="393" w:hangingChars="200" w:hanging="393"/>
        <w:rPr>
          <w:b/>
          <w:spacing w:val="8"/>
          <w:sz w:val="18"/>
          <w:szCs w:val="18"/>
        </w:rPr>
      </w:pPr>
      <w:r w:rsidRPr="002158C5">
        <w:rPr>
          <w:rFonts w:hint="eastAsia"/>
          <w:b/>
          <w:spacing w:val="8"/>
          <w:sz w:val="18"/>
          <w:szCs w:val="18"/>
        </w:rPr>
        <w:t>问：使用图书馆电子资源遇到问题，找谁</w:t>
      </w:r>
      <w:r w:rsidRPr="002158C5">
        <w:rPr>
          <w:rFonts w:hint="eastAsia"/>
          <w:b/>
          <w:spacing w:val="8"/>
          <w:sz w:val="18"/>
          <w:szCs w:val="18"/>
        </w:rPr>
        <w:t>?</w:t>
      </w:r>
    </w:p>
    <w:p w14:paraId="4221B87E" w14:textId="77777777" w:rsidR="003073B3" w:rsidRPr="002158C5" w:rsidRDefault="003073B3" w:rsidP="001D46C9">
      <w:pPr>
        <w:ind w:leftChars="202" w:left="849" w:hangingChars="217" w:hanging="425"/>
        <w:rPr>
          <w:spacing w:val="8"/>
          <w:sz w:val="18"/>
          <w:szCs w:val="18"/>
        </w:rPr>
      </w:pPr>
      <w:r w:rsidRPr="002158C5">
        <w:rPr>
          <w:rFonts w:hint="eastAsia"/>
          <w:spacing w:val="8"/>
          <w:sz w:val="18"/>
          <w:szCs w:val="18"/>
        </w:rPr>
        <w:t>答：您可以通过以下方式咨询：</w:t>
      </w:r>
    </w:p>
    <w:p w14:paraId="22AF89CD" w14:textId="3B1814FD" w:rsidR="003073B3" w:rsidRPr="002158C5" w:rsidRDefault="003073B3" w:rsidP="001D46C9">
      <w:pPr>
        <w:numPr>
          <w:ilvl w:val="1"/>
          <w:numId w:val="4"/>
        </w:numPr>
        <w:rPr>
          <w:sz w:val="18"/>
          <w:szCs w:val="18"/>
        </w:rPr>
      </w:pPr>
      <w:r w:rsidRPr="002158C5">
        <w:rPr>
          <w:rFonts w:hint="eastAsia"/>
          <w:sz w:val="18"/>
          <w:szCs w:val="18"/>
        </w:rPr>
        <w:t>给图书馆员发送邮件</w:t>
      </w:r>
      <w:r w:rsidRPr="002158C5">
        <w:rPr>
          <w:rFonts w:hint="eastAsia"/>
          <w:sz w:val="18"/>
          <w:szCs w:val="18"/>
        </w:rPr>
        <w:t>(</w:t>
      </w:r>
      <w:hyperlink r:id="rId16" w:history="1">
        <w:r w:rsidRPr="002158C5">
          <w:rPr>
            <w:rFonts w:hint="eastAsia"/>
            <w:sz w:val="18"/>
            <w:szCs w:val="18"/>
          </w:rPr>
          <w:t>ref@lib.whu.edu.cn</w:t>
        </w:r>
      </w:hyperlink>
      <w:r w:rsidRPr="002158C5">
        <w:rPr>
          <w:rFonts w:hint="eastAsia"/>
          <w:sz w:val="18"/>
          <w:szCs w:val="18"/>
        </w:rPr>
        <w:t>)</w:t>
      </w:r>
      <w:r w:rsidRPr="002158C5">
        <w:rPr>
          <w:rFonts w:hint="eastAsia"/>
          <w:sz w:val="18"/>
          <w:szCs w:val="18"/>
        </w:rPr>
        <w:t>，最好附上问题网页截图</w:t>
      </w:r>
    </w:p>
    <w:p w14:paraId="434630A6" w14:textId="4EF06821" w:rsidR="003073B3" w:rsidRPr="002158C5" w:rsidRDefault="003073B3" w:rsidP="001D46C9">
      <w:pPr>
        <w:numPr>
          <w:ilvl w:val="1"/>
          <w:numId w:val="4"/>
        </w:numPr>
        <w:rPr>
          <w:sz w:val="18"/>
          <w:szCs w:val="18"/>
        </w:rPr>
      </w:pPr>
      <w:r w:rsidRPr="002158C5">
        <w:rPr>
          <w:rFonts w:hint="eastAsia"/>
          <w:sz w:val="18"/>
          <w:szCs w:val="18"/>
        </w:rPr>
        <w:t>QQ</w:t>
      </w:r>
      <w:r w:rsidRPr="002158C5">
        <w:rPr>
          <w:rFonts w:hint="eastAsia"/>
          <w:sz w:val="18"/>
          <w:szCs w:val="18"/>
        </w:rPr>
        <w:t>在线咨询</w:t>
      </w:r>
      <w:r w:rsidRPr="002158C5">
        <w:rPr>
          <w:rFonts w:hint="eastAsia"/>
          <w:sz w:val="18"/>
          <w:szCs w:val="18"/>
        </w:rPr>
        <w:t>(QQ</w:t>
      </w:r>
      <w:r w:rsidRPr="002158C5">
        <w:rPr>
          <w:rFonts w:hint="eastAsia"/>
          <w:sz w:val="18"/>
          <w:szCs w:val="18"/>
        </w:rPr>
        <w:t>号：</w:t>
      </w:r>
      <w:r w:rsidRPr="002158C5">
        <w:rPr>
          <w:rFonts w:hint="eastAsia"/>
          <w:sz w:val="18"/>
          <w:szCs w:val="18"/>
        </w:rPr>
        <w:t>994789186</w:t>
      </w:r>
      <w:r w:rsidRPr="002158C5">
        <w:rPr>
          <w:rFonts w:hint="eastAsia"/>
          <w:sz w:val="18"/>
          <w:szCs w:val="18"/>
        </w:rPr>
        <w:t>，昵称</w:t>
      </w:r>
      <w:r w:rsidRPr="002158C5">
        <w:rPr>
          <w:rFonts w:hint="eastAsia"/>
          <w:sz w:val="18"/>
          <w:szCs w:val="18"/>
        </w:rPr>
        <w:t>askwhu</w:t>
      </w:r>
      <w:r w:rsidRPr="002158C5">
        <w:rPr>
          <w:rFonts w:hint="eastAsia"/>
          <w:sz w:val="18"/>
          <w:szCs w:val="18"/>
        </w:rPr>
        <w:t>小布</w:t>
      </w:r>
      <w:r w:rsidRPr="002158C5">
        <w:rPr>
          <w:rFonts w:hint="eastAsia"/>
          <w:sz w:val="18"/>
          <w:szCs w:val="18"/>
        </w:rPr>
        <w:t>)</w:t>
      </w:r>
      <w:r w:rsidRPr="002158C5">
        <w:rPr>
          <w:rFonts w:hint="eastAsia"/>
          <w:sz w:val="18"/>
          <w:szCs w:val="18"/>
        </w:rPr>
        <w:t>，周一至周五上午</w:t>
      </w:r>
      <w:r w:rsidRPr="002158C5">
        <w:rPr>
          <w:rFonts w:hint="eastAsia"/>
          <w:sz w:val="18"/>
          <w:szCs w:val="18"/>
        </w:rPr>
        <w:t>9:00-11:00</w:t>
      </w:r>
      <w:r w:rsidRPr="002158C5">
        <w:rPr>
          <w:rFonts w:hint="eastAsia"/>
          <w:sz w:val="18"/>
          <w:szCs w:val="18"/>
        </w:rPr>
        <w:t>，下午</w:t>
      </w:r>
      <w:r w:rsidRPr="002158C5">
        <w:rPr>
          <w:rFonts w:hint="eastAsia"/>
          <w:sz w:val="18"/>
          <w:szCs w:val="18"/>
        </w:rPr>
        <w:t>2:30-4:30</w:t>
      </w:r>
      <w:r w:rsidRPr="002158C5">
        <w:rPr>
          <w:rFonts w:hint="eastAsia"/>
          <w:sz w:val="18"/>
          <w:szCs w:val="18"/>
        </w:rPr>
        <w:t>，周四下午除外</w:t>
      </w:r>
    </w:p>
    <w:p w14:paraId="76C52C77" w14:textId="4E71AF07" w:rsidR="003073B3" w:rsidRPr="002158C5" w:rsidRDefault="003073B3" w:rsidP="001D46C9">
      <w:pPr>
        <w:numPr>
          <w:ilvl w:val="1"/>
          <w:numId w:val="4"/>
        </w:numPr>
        <w:rPr>
          <w:sz w:val="18"/>
          <w:szCs w:val="18"/>
        </w:rPr>
      </w:pPr>
      <w:r w:rsidRPr="002158C5">
        <w:rPr>
          <w:rFonts w:hint="eastAsia"/>
          <w:sz w:val="18"/>
          <w:szCs w:val="18"/>
        </w:rPr>
        <w:t>通过图书馆参考咨询系统提问，填写“读者提问”表单</w:t>
      </w:r>
    </w:p>
    <w:p w14:paraId="0547BB1C" w14:textId="77777777" w:rsidR="003073B3" w:rsidRPr="002158C5" w:rsidRDefault="003073B3" w:rsidP="00EA5147">
      <w:pPr>
        <w:numPr>
          <w:ilvl w:val="1"/>
          <w:numId w:val="4"/>
        </w:numPr>
        <w:rPr>
          <w:sz w:val="18"/>
          <w:szCs w:val="18"/>
        </w:rPr>
      </w:pPr>
      <w:r w:rsidRPr="002158C5">
        <w:rPr>
          <w:rFonts w:hint="eastAsia"/>
          <w:sz w:val="18"/>
          <w:szCs w:val="18"/>
        </w:rPr>
        <w:t>电话咨询</w:t>
      </w:r>
      <w:r w:rsidRPr="002158C5">
        <w:rPr>
          <w:rFonts w:hint="eastAsia"/>
          <w:sz w:val="18"/>
          <w:szCs w:val="18"/>
        </w:rPr>
        <w:t>:  68754191(</w:t>
      </w:r>
      <w:r w:rsidRPr="002158C5">
        <w:rPr>
          <w:rFonts w:hint="eastAsia"/>
          <w:sz w:val="18"/>
          <w:szCs w:val="18"/>
        </w:rPr>
        <w:t>总馆</w:t>
      </w:r>
      <w:r w:rsidRPr="002158C5">
        <w:rPr>
          <w:rFonts w:hint="eastAsia"/>
          <w:sz w:val="18"/>
          <w:szCs w:val="18"/>
        </w:rPr>
        <w:t>)        68772094(</w:t>
      </w:r>
      <w:r w:rsidRPr="002158C5">
        <w:rPr>
          <w:rFonts w:hint="eastAsia"/>
          <w:sz w:val="18"/>
          <w:szCs w:val="18"/>
        </w:rPr>
        <w:t>工学分馆</w:t>
      </w:r>
      <w:r w:rsidRPr="002158C5">
        <w:rPr>
          <w:rFonts w:hint="eastAsia"/>
          <w:sz w:val="18"/>
          <w:szCs w:val="18"/>
        </w:rPr>
        <w:t xml:space="preserve">) </w:t>
      </w:r>
    </w:p>
    <w:p w14:paraId="2BE1C79D" w14:textId="77777777" w:rsidR="003073B3" w:rsidRPr="002158C5" w:rsidRDefault="005A7BC0" w:rsidP="005A7BC0">
      <w:pPr>
        <w:ind w:leftChars="429" w:left="901" w:firstLineChars="500" w:firstLine="900"/>
        <w:rPr>
          <w:sz w:val="18"/>
          <w:szCs w:val="18"/>
        </w:rPr>
      </w:pPr>
      <w:r w:rsidRPr="002158C5">
        <w:rPr>
          <w:sz w:val="18"/>
          <w:szCs w:val="18"/>
        </w:rPr>
        <w:t>68771358</w:t>
      </w:r>
      <w:r w:rsidRPr="002158C5">
        <w:rPr>
          <w:rFonts w:hint="eastAsia"/>
          <w:sz w:val="18"/>
          <w:szCs w:val="18"/>
        </w:rPr>
        <w:t xml:space="preserve"> </w:t>
      </w:r>
      <w:r w:rsidR="003073B3" w:rsidRPr="002158C5">
        <w:rPr>
          <w:rFonts w:hint="eastAsia"/>
          <w:sz w:val="18"/>
          <w:szCs w:val="18"/>
        </w:rPr>
        <w:t>(</w:t>
      </w:r>
      <w:r w:rsidR="003073B3" w:rsidRPr="002158C5">
        <w:rPr>
          <w:rFonts w:hint="eastAsia"/>
          <w:sz w:val="18"/>
          <w:szCs w:val="18"/>
        </w:rPr>
        <w:t>信息分馆</w:t>
      </w:r>
      <w:r w:rsidR="003073B3" w:rsidRPr="002158C5">
        <w:rPr>
          <w:rFonts w:hint="eastAsia"/>
          <w:sz w:val="18"/>
          <w:szCs w:val="18"/>
        </w:rPr>
        <w:t>)   68759375(</w:t>
      </w:r>
      <w:r w:rsidR="003073B3" w:rsidRPr="002158C5">
        <w:rPr>
          <w:rFonts w:hint="eastAsia"/>
          <w:sz w:val="18"/>
          <w:szCs w:val="18"/>
        </w:rPr>
        <w:t>医学分馆</w:t>
      </w:r>
      <w:r w:rsidR="003073B3" w:rsidRPr="002158C5">
        <w:rPr>
          <w:rFonts w:hint="eastAsia"/>
          <w:sz w:val="18"/>
          <w:szCs w:val="18"/>
        </w:rPr>
        <w:t>)</w:t>
      </w:r>
    </w:p>
    <w:p w14:paraId="432C8B4C" w14:textId="0DC0D4C0" w:rsidR="00EA5147" w:rsidRDefault="00062D4B" w:rsidP="00EA5147">
      <w:pPr>
        <w:ind w:leftChars="429" w:left="901"/>
        <w:rPr>
          <w:sz w:val="18"/>
          <w:szCs w:val="18"/>
        </w:rPr>
      </w:pPr>
      <w:r w:rsidRPr="002158C5">
        <w:rPr>
          <w:rFonts w:hint="eastAsia"/>
          <w:sz w:val="18"/>
          <w:szCs w:val="18"/>
        </w:rPr>
        <w:t>(</w:t>
      </w:r>
      <w:r w:rsidRPr="002158C5">
        <w:rPr>
          <w:rFonts w:hint="eastAsia"/>
          <w:sz w:val="18"/>
          <w:szCs w:val="18"/>
        </w:rPr>
        <w:t>温馨提示：如果是数据库运行故障问题，请打总馆咨询电话，如果是数据库使用问题，可打就近的总馆或分馆咨询电话</w:t>
      </w:r>
      <w:r w:rsidRPr="002158C5">
        <w:rPr>
          <w:rFonts w:hint="eastAsia"/>
          <w:sz w:val="18"/>
          <w:szCs w:val="18"/>
        </w:rPr>
        <w:t>)</w:t>
      </w:r>
    </w:p>
    <w:p w14:paraId="0046E38A" w14:textId="7E63B4B2" w:rsidR="00EA5147" w:rsidRPr="00EA5147" w:rsidRDefault="00EA5147" w:rsidP="00CB5F18">
      <w:pPr>
        <w:numPr>
          <w:ilvl w:val="1"/>
          <w:numId w:val="4"/>
        </w:numPr>
        <w:rPr>
          <w:sz w:val="18"/>
          <w:szCs w:val="18"/>
        </w:rPr>
      </w:pPr>
      <w:r w:rsidRPr="00EA5147">
        <w:rPr>
          <w:rFonts w:hint="eastAsia"/>
          <w:sz w:val="18"/>
          <w:szCs w:val="18"/>
        </w:rPr>
        <w:t>关注“武汉大学图书馆”微信公众号，在微信中留言</w:t>
      </w:r>
    </w:p>
    <w:p w14:paraId="7621183B" w14:textId="57FC7E13" w:rsidR="003073B3" w:rsidRPr="002158C5" w:rsidRDefault="003073B3" w:rsidP="001D46C9">
      <w:pPr>
        <w:numPr>
          <w:ilvl w:val="1"/>
          <w:numId w:val="4"/>
        </w:numPr>
        <w:rPr>
          <w:sz w:val="18"/>
          <w:szCs w:val="18"/>
        </w:rPr>
      </w:pPr>
      <w:r w:rsidRPr="002158C5">
        <w:rPr>
          <w:rFonts w:hint="eastAsia"/>
          <w:sz w:val="18"/>
          <w:szCs w:val="18"/>
        </w:rPr>
        <w:t>当面向图书馆员咨询</w:t>
      </w:r>
    </w:p>
    <w:p w14:paraId="6EAB8F8F" w14:textId="77777777" w:rsidR="001D3005" w:rsidRPr="002158C5" w:rsidRDefault="00E43797" w:rsidP="001D3005">
      <w:pPr>
        <w:ind w:left="840"/>
        <w:rPr>
          <w:sz w:val="18"/>
          <w:szCs w:val="18"/>
        </w:rPr>
      </w:pPr>
      <w:r w:rsidRPr="002158C5">
        <w:rPr>
          <w:rFonts w:hint="eastAsia"/>
          <w:sz w:val="18"/>
          <w:szCs w:val="18"/>
        </w:rPr>
        <w:t>咨询信息查找</w:t>
      </w:r>
      <w:r w:rsidR="001D3005" w:rsidRPr="002158C5">
        <w:rPr>
          <w:rFonts w:hint="eastAsia"/>
          <w:sz w:val="18"/>
          <w:szCs w:val="18"/>
        </w:rPr>
        <w:t>入口：图书馆主页——你问我答</w:t>
      </w:r>
    </w:p>
    <w:p w14:paraId="46AF522A" w14:textId="77777777" w:rsidR="003073B3" w:rsidRPr="002158C5" w:rsidRDefault="003073B3" w:rsidP="001D46C9">
      <w:pPr>
        <w:numPr>
          <w:ilvl w:val="0"/>
          <w:numId w:val="5"/>
        </w:numPr>
        <w:ind w:left="393" w:hangingChars="200" w:hanging="393"/>
        <w:rPr>
          <w:b/>
          <w:spacing w:val="8"/>
          <w:sz w:val="18"/>
          <w:szCs w:val="18"/>
        </w:rPr>
      </w:pPr>
      <w:r w:rsidRPr="002158C5">
        <w:rPr>
          <w:rFonts w:hint="eastAsia"/>
          <w:b/>
          <w:spacing w:val="8"/>
          <w:sz w:val="18"/>
          <w:szCs w:val="18"/>
        </w:rPr>
        <w:t>问：电子资源可以随意下载吗？</w:t>
      </w:r>
    </w:p>
    <w:p w14:paraId="4EF000C8" w14:textId="77777777" w:rsidR="003073B3" w:rsidRPr="002158C5" w:rsidRDefault="003073B3" w:rsidP="001D46C9">
      <w:pPr>
        <w:ind w:leftChars="202" w:left="849" w:hangingChars="217" w:hanging="425"/>
        <w:rPr>
          <w:spacing w:val="8"/>
          <w:sz w:val="18"/>
          <w:szCs w:val="18"/>
        </w:rPr>
      </w:pPr>
      <w:r w:rsidRPr="002158C5">
        <w:rPr>
          <w:rFonts w:hint="eastAsia"/>
          <w:spacing w:val="8"/>
          <w:sz w:val="18"/>
          <w:szCs w:val="18"/>
        </w:rPr>
        <w:lastRenderedPageBreak/>
        <w:t>答：使用电子资源时请遵守知识产权，切勿随意下载。具体注意事项如下：</w:t>
      </w:r>
    </w:p>
    <w:p w14:paraId="685AC53B" w14:textId="77777777" w:rsidR="003073B3" w:rsidRPr="002158C5" w:rsidRDefault="003073B3" w:rsidP="001D46C9">
      <w:pPr>
        <w:numPr>
          <w:ilvl w:val="1"/>
          <w:numId w:val="4"/>
        </w:numPr>
        <w:rPr>
          <w:sz w:val="18"/>
          <w:szCs w:val="18"/>
        </w:rPr>
      </w:pPr>
      <w:r w:rsidRPr="002158C5">
        <w:rPr>
          <w:rFonts w:hint="eastAsia"/>
          <w:sz w:val="18"/>
          <w:szCs w:val="18"/>
        </w:rPr>
        <w:t>不得使用网络下载工具批量下载图书馆购买的电子资源；</w:t>
      </w:r>
    </w:p>
    <w:p w14:paraId="7D4D5AB2" w14:textId="77777777" w:rsidR="003073B3" w:rsidRPr="002158C5" w:rsidRDefault="003073B3" w:rsidP="001D46C9">
      <w:pPr>
        <w:numPr>
          <w:ilvl w:val="1"/>
          <w:numId w:val="4"/>
        </w:numPr>
        <w:rPr>
          <w:sz w:val="18"/>
          <w:szCs w:val="18"/>
        </w:rPr>
      </w:pPr>
      <w:r w:rsidRPr="002158C5">
        <w:rPr>
          <w:rFonts w:hint="eastAsia"/>
          <w:sz w:val="18"/>
          <w:szCs w:val="18"/>
        </w:rPr>
        <w:t>不得连续、系统、集中、批量地进行下载、浏览、检索数据库等操作</w:t>
      </w:r>
      <w:r w:rsidRPr="002158C5">
        <w:rPr>
          <w:rFonts w:hint="eastAsia"/>
          <w:sz w:val="18"/>
          <w:szCs w:val="18"/>
        </w:rPr>
        <w:t>(</w:t>
      </w:r>
      <w:r w:rsidRPr="002158C5">
        <w:rPr>
          <w:rFonts w:hint="eastAsia"/>
          <w:sz w:val="18"/>
          <w:szCs w:val="18"/>
        </w:rPr>
        <w:t>由于各数据库商对“滥用”的界定并不一致，因此图书馆无法制订统一标准。一般数据库商认为，如果超出正常阅读速度下载文献就</w:t>
      </w:r>
      <w:r w:rsidR="00786712" w:rsidRPr="002158C5">
        <w:rPr>
          <w:rFonts w:hint="eastAsia"/>
          <w:sz w:val="18"/>
          <w:szCs w:val="18"/>
        </w:rPr>
        <w:t>被</w:t>
      </w:r>
      <w:r w:rsidRPr="002158C5">
        <w:rPr>
          <w:rFonts w:hint="eastAsia"/>
          <w:sz w:val="18"/>
          <w:szCs w:val="18"/>
        </w:rPr>
        <w:t>视为滥用，通常正常阅读一篇文献的速度至少需要几分钟</w:t>
      </w:r>
      <w:r w:rsidRPr="002158C5">
        <w:rPr>
          <w:rFonts w:hint="eastAsia"/>
          <w:sz w:val="18"/>
          <w:szCs w:val="18"/>
        </w:rPr>
        <w:t>)</w:t>
      </w:r>
      <w:r w:rsidRPr="002158C5">
        <w:rPr>
          <w:rFonts w:hint="eastAsia"/>
          <w:sz w:val="18"/>
          <w:szCs w:val="18"/>
        </w:rPr>
        <w:t>；</w:t>
      </w:r>
    </w:p>
    <w:p w14:paraId="1B9D5EF2" w14:textId="77777777" w:rsidR="003073B3" w:rsidRPr="002158C5" w:rsidRDefault="00A74690" w:rsidP="001D46C9">
      <w:pPr>
        <w:numPr>
          <w:ilvl w:val="1"/>
          <w:numId w:val="4"/>
        </w:numPr>
        <w:rPr>
          <w:sz w:val="18"/>
          <w:szCs w:val="18"/>
        </w:rPr>
      </w:pPr>
      <w:r w:rsidRPr="002158C5">
        <w:rPr>
          <w:noProof/>
          <w:sz w:val="18"/>
          <w:szCs w:val="18"/>
        </w:rPr>
        <mc:AlternateContent>
          <mc:Choice Requires="wps">
            <w:drawing>
              <wp:anchor distT="0" distB="0" distL="114300" distR="114300" simplePos="0" relativeHeight="251662336" behindDoc="0" locked="1" layoutInCell="1" allowOverlap="0" wp14:anchorId="259AD38C" wp14:editId="3FB26751">
                <wp:simplePos x="0" y="0"/>
                <wp:positionH relativeFrom="column">
                  <wp:posOffset>-552450</wp:posOffset>
                </wp:positionH>
                <wp:positionV relativeFrom="page">
                  <wp:posOffset>9525000</wp:posOffset>
                </wp:positionV>
                <wp:extent cx="6629400" cy="891540"/>
                <wp:effectExtent l="0" t="0" r="4445" b="381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EECB5" w14:textId="77777777" w:rsidR="005F3925" w:rsidRDefault="005F3925" w:rsidP="003073B3">
                            <w:pPr>
                              <w:pStyle w:val="a6"/>
                              <w:spacing w:before="0" w:beforeAutospacing="0" w:after="0" w:afterAutospacing="0"/>
                              <w:rPr>
                                <w:b/>
                                <w:bCs/>
                                <w:sz w:val="18"/>
                              </w:rPr>
                            </w:pPr>
                            <w:r>
                              <w:rPr>
                                <w:rFonts w:hint="eastAsia"/>
                                <w:b/>
                                <w:bCs/>
                                <w:sz w:val="18"/>
                              </w:rPr>
                              <w:t>————————————————————————————————————————————————————————</w:t>
                            </w:r>
                          </w:p>
                          <w:p w14:paraId="53DB9E24" w14:textId="77777777" w:rsidR="005F3925" w:rsidRDefault="005F3925" w:rsidP="003073B3">
                            <w:pPr>
                              <w:ind w:left="113" w:right="113"/>
                              <w:jc w:val="center"/>
                              <w:rPr>
                                <w:rFonts w:ascii="黑体" w:eastAsia="黑体"/>
                                <w:b/>
                              </w:rPr>
                            </w:pPr>
                            <w:r>
                              <w:rPr>
                                <w:rFonts w:ascii="黑体" w:eastAsia="黑体" w:hint="eastAsia"/>
                                <w:b/>
                              </w:rPr>
                              <w:t>武汉大学图书馆</w:t>
                            </w:r>
                          </w:p>
                          <w:p w14:paraId="2B4EA25F" w14:textId="77777777" w:rsidR="005F3925" w:rsidRDefault="005F3925" w:rsidP="003073B3">
                            <w:pPr>
                              <w:ind w:leftChars="171" w:left="359"/>
                              <w:jc w:val="center"/>
                              <w:rPr>
                                <w:b/>
                                <w:bCs/>
                                <w:lang w:val="de-DE"/>
                              </w:rPr>
                            </w:pPr>
                            <w:r>
                              <w:rPr>
                                <w:rFonts w:hint="eastAsia"/>
                                <w:b/>
                                <w:bCs/>
                                <w:lang w:val="de-DE"/>
                              </w:rPr>
                              <w:t>Tel:027-68754191;  Email</w:t>
                            </w:r>
                            <w:r>
                              <w:rPr>
                                <w:rFonts w:hint="eastAsia"/>
                                <w:b/>
                                <w:bCs/>
                                <w:lang w:val="de-DE"/>
                              </w:rPr>
                              <w:t>：</w:t>
                            </w:r>
                            <w:r>
                              <w:rPr>
                                <w:rFonts w:hint="eastAsia"/>
                                <w:b/>
                                <w:bCs/>
                                <w:lang w:val="de-DE"/>
                              </w:rPr>
                              <w:t>ref@lib.whu.edu.cn</w:t>
                            </w:r>
                          </w:p>
                          <w:p w14:paraId="02B7E172" w14:textId="77777777" w:rsidR="005F3925" w:rsidRDefault="005F3925" w:rsidP="003073B3">
                            <w:pPr>
                              <w:ind w:leftChars="171" w:left="359"/>
                              <w:jc w:val="center"/>
                              <w:rPr>
                                <w:lang w:val="de-DE"/>
                              </w:rPr>
                            </w:pPr>
                            <w:r>
                              <w:rPr>
                                <w:b/>
                                <w:bCs/>
                                <w:lang w:val="de-DE"/>
                              </w:rPr>
                              <w:t>Email:ref@lib.whu.edu.cn</w:t>
                            </w:r>
                          </w:p>
                          <w:p w14:paraId="6350781A" w14:textId="77777777" w:rsidR="005F3925" w:rsidRDefault="005F3925" w:rsidP="003073B3">
                            <w:pPr>
                              <w:spacing w:line="520" w:lineRule="exact"/>
                              <w:jc w:val="center"/>
                              <w:rPr>
                                <w:szCs w:val="21"/>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AD38C" id="_x0000_t202" coordsize="21600,21600" o:spt="202" path="m,l,21600r21600,l21600,xe">
                <v:stroke joinstyle="miter"/>
                <v:path gradientshapeok="t" o:connecttype="rect"/>
              </v:shapetype>
              <v:shape id="Text Box 9" o:spid="_x0000_s1026" type="#_x0000_t202" style="position:absolute;left:0;text-align:left;margin-left:-43.5pt;margin-top:750pt;width:522pt;height:7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q7tQ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" o:allowoverlap="f" filled="f" stroked="f">
                <v:textbox>
                  <w:txbxContent>
                    <w:p w14:paraId="294EECB5" w14:textId="77777777" w:rsidR="005F3925" w:rsidRDefault="005F3925" w:rsidP="003073B3">
                      <w:pPr>
                        <w:pStyle w:val="a6"/>
                        <w:spacing w:before="0" w:beforeAutospacing="0" w:after="0" w:afterAutospacing="0"/>
                        <w:rPr>
                          <w:b/>
                          <w:bCs/>
                          <w:sz w:val="18"/>
                        </w:rPr>
                      </w:pPr>
                      <w:r>
                        <w:rPr>
                          <w:rFonts w:hint="eastAsia"/>
                          <w:b/>
                          <w:bCs/>
                          <w:sz w:val="18"/>
                        </w:rPr>
                        <w:t>————————————————————————————————————————————————————————</w:t>
                      </w:r>
                    </w:p>
                    <w:p w14:paraId="53DB9E24" w14:textId="77777777" w:rsidR="005F3925" w:rsidRDefault="005F3925" w:rsidP="003073B3">
                      <w:pPr>
                        <w:ind w:left="113" w:right="113"/>
                        <w:jc w:val="center"/>
                        <w:rPr>
                          <w:rFonts w:ascii="黑体" w:eastAsia="黑体"/>
                          <w:b/>
                        </w:rPr>
                      </w:pPr>
                      <w:r>
                        <w:rPr>
                          <w:rFonts w:ascii="黑体" w:eastAsia="黑体" w:hint="eastAsia"/>
                          <w:b/>
                        </w:rPr>
                        <w:t>武汉大学图书馆</w:t>
                      </w:r>
                    </w:p>
                    <w:p w14:paraId="2B4EA25F" w14:textId="77777777" w:rsidR="005F3925" w:rsidRDefault="005F3925" w:rsidP="003073B3">
                      <w:pPr>
                        <w:ind w:leftChars="171" w:left="359"/>
                        <w:jc w:val="center"/>
                        <w:rPr>
                          <w:b/>
                          <w:bCs/>
                          <w:lang w:val="de-DE"/>
                        </w:rPr>
                      </w:pPr>
                      <w:r>
                        <w:rPr>
                          <w:rFonts w:hint="eastAsia"/>
                          <w:b/>
                          <w:bCs/>
                          <w:lang w:val="de-DE"/>
                        </w:rPr>
                        <w:t>Tel:027-68754191;  Email</w:t>
                      </w:r>
                      <w:r>
                        <w:rPr>
                          <w:rFonts w:hint="eastAsia"/>
                          <w:b/>
                          <w:bCs/>
                          <w:lang w:val="de-DE"/>
                        </w:rPr>
                        <w:t>：</w:t>
                      </w:r>
                      <w:r>
                        <w:rPr>
                          <w:rFonts w:hint="eastAsia"/>
                          <w:b/>
                          <w:bCs/>
                          <w:lang w:val="de-DE"/>
                        </w:rPr>
                        <w:t>ref@lib.whu.edu.cn</w:t>
                      </w:r>
                    </w:p>
                    <w:p w14:paraId="02B7E172" w14:textId="77777777" w:rsidR="005F3925" w:rsidRDefault="005F3925" w:rsidP="003073B3">
                      <w:pPr>
                        <w:ind w:leftChars="171" w:left="359"/>
                        <w:jc w:val="center"/>
                        <w:rPr>
                          <w:lang w:val="de-DE"/>
                        </w:rPr>
                      </w:pPr>
                      <w:r>
                        <w:rPr>
                          <w:b/>
                          <w:bCs/>
                          <w:lang w:val="de-DE"/>
                        </w:rPr>
                        <w:t>Email:ref@lib.whu.edu.cn</w:t>
                      </w:r>
                    </w:p>
                    <w:p w14:paraId="6350781A" w14:textId="77777777" w:rsidR="005F3925" w:rsidRDefault="005F3925" w:rsidP="003073B3">
                      <w:pPr>
                        <w:spacing w:line="520" w:lineRule="exact"/>
                        <w:jc w:val="center"/>
                        <w:rPr>
                          <w:szCs w:val="21"/>
                          <w:lang w:val="de-DE"/>
                        </w:rPr>
                      </w:pPr>
                    </w:p>
                  </w:txbxContent>
                </v:textbox>
                <w10:wrap anchory="page"/>
                <w10:anchorlock/>
              </v:shape>
            </w:pict>
          </mc:Fallback>
        </mc:AlternateContent>
      </w:r>
      <w:r w:rsidR="003073B3" w:rsidRPr="002158C5">
        <w:rPr>
          <w:rFonts w:hint="eastAsia"/>
          <w:sz w:val="18"/>
          <w:szCs w:val="18"/>
        </w:rPr>
        <w:t>不得将所获得的文献提供给校外人员，不得将个人登录帐号提供给校外人员使用本校电子资源；</w:t>
      </w:r>
    </w:p>
    <w:p w14:paraId="7F501C30" w14:textId="77777777" w:rsidR="003073B3" w:rsidRPr="002158C5" w:rsidRDefault="003073B3" w:rsidP="001D46C9">
      <w:pPr>
        <w:numPr>
          <w:ilvl w:val="1"/>
          <w:numId w:val="4"/>
        </w:numPr>
        <w:rPr>
          <w:sz w:val="18"/>
          <w:szCs w:val="18"/>
        </w:rPr>
      </w:pPr>
      <w:r w:rsidRPr="002158C5">
        <w:rPr>
          <w:rFonts w:hint="eastAsia"/>
          <w:sz w:val="18"/>
          <w:szCs w:val="18"/>
        </w:rPr>
        <w:t>不得利用获得的文献资料进行非法牟利；</w:t>
      </w:r>
    </w:p>
    <w:p w14:paraId="3F565912" w14:textId="77777777" w:rsidR="003073B3" w:rsidRPr="002158C5" w:rsidRDefault="003073B3" w:rsidP="001D46C9">
      <w:pPr>
        <w:numPr>
          <w:ilvl w:val="1"/>
          <w:numId w:val="4"/>
        </w:numPr>
        <w:rPr>
          <w:spacing w:val="-2"/>
          <w:sz w:val="18"/>
          <w:szCs w:val="18"/>
        </w:rPr>
      </w:pPr>
      <w:r w:rsidRPr="002158C5">
        <w:rPr>
          <w:rFonts w:hint="eastAsia"/>
          <w:spacing w:val="-2"/>
          <w:sz w:val="18"/>
          <w:szCs w:val="18"/>
        </w:rPr>
        <w:t>未经出版商或代理商授权，不得私设代理服务器将本校购买的数据库或其他电子资源提供给校外人员使用。</w:t>
      </w:r>
    </w:p>
    <w:p w14:paraId="6EA3D649" w14:textId="77777777" w:rsidR="00D15B5A" w:rsidRPr="002158C5" w:rsidRDefault="00D15B5A" w:rsidP="00D15B5A">
      <w:pPr>
        <w:numPr>
          <w:ilvl w:val="0"/>
          <w:numId w:val="5"/>
        </w:numPr>
        <w:ind w:left="393" w:hangingChars="200" w:hanging="393"/>
        <w:rPr>
          <w:b/>
          <w:spacing w:val="8"/>
          <w:sz w:val="18"/>
          <w:szCs w:val="18"/>
        </w:rPr>
      </w:pPr>
      <w:r w:rsidRPr="002158C5">
        <w:rPr>
          <w:rFonts w:hint="eastAsia"/>
          <w:b/>
          <w:spacing w:val="8"/>
          <w:sz w:val="18"/>
          <w:szCs w:val="18"/>
        </w:rPr>
        <w:t>问：</w:t>
      </w:r>
      <w:r w:rsidRPr="002158C5">
        <w:rPr>
          <w:b/>
          <w:spacing w:val="8"/>
          <w:sz w:val="18"/>
          <w:szCs w:val="18"/>
        </w:rPr>
        <w:tab/>
      </w:r>
      <w:r w:rsidRPr="002158C5">
        <w:rPr>
          <w:rFonts w:hint="eastAsia"/>
          <w:b/>
          <w:spacing w:val="8"/>
          <w:sz w:val="18"/>
          <w:szCs w:val="18"/>
        </w:rPr>
        <w:t>如何快速查找和获取各学科的文献资源？</w:t>
      </w:r>
    </w:p>
    <w:p w14:paraId="1E60AB0E" w14:textId="77777777" w:rsidR="00D15B5A" w:rsidRPr="002158C5" w:rsidRDefault="00D15B5A" w:rsidP="00D15B5A">
      <w:pPr>
        <w:ind w:leftChars="187" w:left="785" w:hangingChars="200" w:hanging="392"/>
        <w:rPr>
          <w:spacing w:val="-2"/>
          <w:sz w:val="18"/>
          <w:szCs w:val="18"/>
        </w:rPr>
      </w:pPr>
      <w:r w:rsidRPr="002158C5">
        <w:rPr>
          <w:rFonts w:hint="eastAsia"/>
          <w:spacing w:val="8"/>
          <w:sz w:val="18"/>
          <w:szCs w:val="18"/>
        </w:rPr>
        <w:t>答：</w:t>
      </w:r>
      <w:r w:rsidRPr="002158C5">
        <w:rPr>
          <w:rFonts w:hint="eastAsia"/>
          <w:spacing w:val="-2"/>
          <w:sz w:val="18"/>
          <w:szCs w:val="18"/>
        </w:rPr>
        <w:t>请访问图书馆主页的“学科服务平台”，在此平台上学科馆员们整合了各学科专业文献资源，提供专业资源查询导引，为不同学科和专题的用户提供个性化服务。</w:t>
      </w:r>
    </w:p>
    <w:p w14:paraId="7D8EE75D" w14:textId="77777777" w:rsidR="00D15B5A" w:rsidRPr="002158C5" w:rsidRDefault="00D15B5A" w:rsidP="00D15B5A">
      <w:pPr>
        <w:numPr>
          <w:ilvl w:val="0"/>
          <w:numId w:val="5"/>
        </w:numPr>
        <w:ind w:left="393" w:hangingChars="200" w:hanging="393"/>
        <w:rPr>
          <w:b/>
          <w:spacing w:val="8"/>
          <w:sz w:val="18"/>
          <w:szCs w:val="18"/>
        </w:rPr>
      </w:pPr>
      <w:r w:rsidRPr="002158C5">
        <w:rPr>
          <w:rFonts w:hint="eastAsia"/>
          <w:b/>
          <w:spacing w:val="8"/>
          <w:sz w:val="18"/>
          <w:szCs w:val="18"/>
        </w:rPr>
        <w:t>问：</w:t>
      </w:r>
      <w:r w:rsidRPr="002158C5">
        <w:rPr>
          <w:b/>
          <w:spacing w:val="8"/>
          <w:sz w:val="18"/>
          <w:szCs w:val="18"/>
        </w:rPr>
        <w:tab/>
      </w:r>
      <w:r w:rsidRPr="002158C5">
        <w:rPr>
          <w:rFonts w:hint="eastAsia"/>
          <w:b/>
          <w:spacing w:val="8"/>
          <w:sz w:val="18"/>
          <w:szCs w:val="18"/>
        </w:rPr>
        <w:t>如何快速查询外文期刊的影响因子、期刊分区和期刊投稿指南信息？</w:t>
      </w:r>
    </w:p>
    <w:p w14:paraId="6E4ECC39" w14:textId="77777777" w:rsidR="001612D2" w:rsidRPr="002158C5" w:rsidRDefault="00D15B5A" w:rsidP="001612D2">
      <w:pPr>
        <w:tabs>
          <w:tab w:val="left" w:pos="426"/>
          <w:tab w:val="left" w:pos="709"/>
        </w:tabs>
        <w:ind w:leftChars="202" w:left="424"/>
        <w:rPr>
          <w:spacing w:val="-2"/>
          <w:sz w:val="18"/>
          <w:szCs w:val="18"/>
        </w:rPr>
      </w:pPr>
      <w:r w:rsidRPr="002158C5">
        <w:rPr>
          <w:rFonts w:hint="eastAsia"/>
          <w:spacing w:val="8"/>
          <w:sz w:val="18"/>
          <w:szCs w:val="18"/>
        </w:rPr>
        <w:t>答：</w:t>
      </w:r>
      <w:r w:rsidRPr="002158C5">
        <w:rPr>
          <w:rFonts w:hint="eastAsia"/>
          <w:spacing w:val="-2"/>
          <w:sz w:val="18"/>
          <w:szCs w:val="18"/>
        </w:rPr>
        <w:t>在武汉大学图书馆开发的“高影响力国际学术期刊投稿指南系统”中，可以快速查询</w:t>
      </w:r>
      <w:r w:rsidRPr="002158C5">
        <w:rPr>
          <w:rFonts w:hint="eastAsia"/>
          <w:spacing w:val="-2"/>
          <w:sz w:val="18"/>
          <w:szCs w:val="18"/>
        </w:rPr>
        <w:t>SCIE</w:t>
      </w:r>
      <w:r w:rsidRPr="002158C5">
        <w:rPr>
          <w:rFonts w:hint="eastAsia"/>
          <w:spacing w:val="-2"/>
          <w:sz w:val="18"/>
          <w:szCs w:val="18"/>
        </w:rPr>
        <w:t>、</w:t>
      </w:r>
      <w:r w:rsidRPr="002158C5">
        <w:rPr>
          <w:rFonts w:hint="eastAsia"/>
          <w:spacing w:val="-2"/>
          <w:sz w:val="18"/>
          <w:szCs w:val="18"/>
        </w:rPr>
        <w:t>SSCI</w:t>
      </w:r>
      <w:r w:rsidRPr="002158C5">
        <w:rPr>
          <w:rFonts w:hint="eastAsia"/>
          <w:spacing w:val="-2"/>
          <w:sz w:val="18"/>
          <w:szCs w:val="18"/>
        </w:rPr>
        <w:t>期刊的影响因子、</w:t>
      </w:r>
      <w:r w:rsidRPr="002158C5">
        <w:rPr>
          <w:rFonts w:hint="eastAsia"/>
          <w:spacing w:val="-2"/>
          <w:sz w:val="18"/>
          <w:szCs w:val="18"/>
        </w:rPr>
        <w:t>JCR</w:t>
      </w:r>
      <w:r w:rsidRPr="002158C5">
        <w:rPr>
          <w:rFonts w:hint="eastAsia"/>
          <w:spacing w:val="-2"/>
          <w:sz w:val="18"/>
          <w:szCs w:val="18"/>
        </w:rPr>
        <w:t>学科分区、中科院</w:t>
      </w:r>
      <w:r w:rsidRPr="002158C5">
        <w:rPr>
          <w:rFonts w:hint="eastAsia"/>
          <w:spacing w:val="-2"/>
          <w:sz w:val="18"/>
          <w:szCs w:val="18"/>
        </w:rPr>
        <w:t>SCI</w:t>
      </w:r>
      <w:r w:rsidRPr="002158C5">
        <w:rPr>
          <w:rFonts w:hint="eastAsia"/>
          <w:spacing w:val="-2"/>
          <w:sz w:val="18"/>
          <w:szCs w:val="18"/>
        </w:rPr>
        <w:t>期刊分区和期刊投稿指南信息。</w:t>
      </w:r>
    </w:p>
    <w:p w14:paraId="5FFDA735" w14:textId="77777777" w:rsidR="00A837B3" w:rsidRPr="002158C5" w:rsidRDefault="00A837B3" w:rsidP="001612D2">
      <w:pPr>
        <w:tabs>
          <w:tab w:val="left" w:pos="426"/>
          <w:tab w:val="left" w:pos="709"/>
        </w:tabs>
        <w:ind w:leftChars="202" w:left="424"/>
        <w:rPr>
          <w:spacing w:val="-2"/>
          <w:sz w:val="18"/>
          <w:szCs w:val="18"/>
        </w:rPr>
      </w:pPr>
      <w:r w:rsidRPr="002158C5">
        <w:rPr>
          <w:spacing w:val="-2"/>
          <w:sz w:val="18"/>
          <w:szCs w:val="18"/>
        </w:rPr>
        <w:t>访问网址：</w:t>
      </w:r>
      <w:r w:rsidRPr="002158C5">
        <w:rPr>
          <w:spacing w:val="-2"/>
          <w:sz w:val="18"/>
          <w:szCs w:val="18"/>
        </w:rPr>
        <w:t xml:space="preserve">http://apps.lib.whu.edu.cn/top_journals/ </w:t>
      </w:r>
    </w:p>
    <w:p w14:paraId="210489E0" w14:textId="77777777" w:rsidR="003073B3" w:rsidRPr="002158C5" w:rsidRDefault="003073B3" w:rsidP="00F37954">
      <w:bookmarkStart w:id="72" w:name="_Toc366738117"/>
      <w:bookmarkStart w:id="73" w:name="_Toc366744376"/>
      <w:bookmarkStart w:id="74" w:name="_Toc366746183"/>
      <w:r w:rsidRPr="002158C5">
        <w:rPr>
          <w:rFonts w:hint="eastAsia"/>
        </w:rPr>
        <w:t>******************************************************</w:t>
      </w:r>
      <w:bookmarkEnd w:id="72"/>
      <w:bookmarkEnd w:id="73"/>
      <w:bookmarkEnd w:id="74"/>
    </w:p>
    <w:p w14:paraId="462A2640" w14:textId="77777777" w:rsidR="004145AD" w:rsidRPr="002158C5" w:rsidRDefault="004145AD" w:rsidP="003073B3">
      <w:pPr>
        <w:numPr>
          <w:ilvl w:val="0"/>
          <w:numId w:val="8"/>
        </w:numPr>
        <w:outlineLvl w:val="0"/>
        <w:rPr>
          <w:b/>
          <w:sz w:val="30"/>
          <w:szCs w:val="30"/>
        </w:rPr>
      </w:pPr>
      <w:bookmarkStart w:id="75" w:name="_Toc14449130"/>
      <w:bookmarkStart w:id="76" w:name="_Toc366738118"/>
      <w:r w:rsidRPr="002158C5">
        <w:rPr>
          <w:rFonts w:hint="eastAsia"/>
          <w:b/>
          <w:sz w:val="30"/>
          <w:szCs w:val="30"/>
        </w:rPr>
        <w:t>免费</w:t>
      </w:r>
      <w:r w:rsidR="00751A86" w:rsidRPr="002158C5">
        <w:rPr>
          <w:rFonts w:hint="eastAsia"/>
          <w:b/>
          <w:sz w:val="30"/>
          <w:szCs w:val="30"/>
        </w:rPr>
        <w:t>(</w:t>
      </w:r>
      <w:r w:rsidRPr="002158C5">
        <w:rPr>
          <w:b/>
          <w:sz w:val="30"/>
          <w:szCs w:val="30"/>
        </w:rPr>
        <w:t>优惠</w:t>
      </w:r>
      <w:r w:rsidR="00751A86" w:rsidRPr="002158C5">
        <w:rPr>
          <w:rFonts w:hint="eastAsia"/>
          <w:b/>
          <w:sz w:val="30"/>
          <w:szCs w:val="30"/>
        </w:rPr>
        <w:t>)</w:t>
      </w:r>
      <w:r w:rsidRPr="002158C5">
        <w:rPr>
          <w:b/>
          <w:sz w:val="30"/>
          <w:szCs w:val="30"/>
        </w:rPr>
        <w:t>获取文献</w:t>
      </w:r>
      <w:r w:rsidRPr="002158C5">
        <w:rPr>
          <w:rFonts w:hint="eastAsia"/>
          <w:b/>
          <w:sz w:val="30"/>
          <w:szCs w:val="30"/>
        </w:rPr>
        <w:t>-</w:t>
      </w:r>
      <w:r w:rsidRPr="002158C5">
        <w:rPr>
          <w:b/>
          <w:sz w:val="30"/>
          <w:szCs w:val="30"/>
        </w:rPr>
        <w:t>---</w:t>
      </w:r>
      <w:r w:rsidRPr="002158C5">
        <w:rPr>
          <w:b/>
          <w:sz w:val="30"/>
          <w:szCs w:val="30"/>
        </w:rPr>
        <w:t>文献传递</w:t>
      </w:r>
      <w:r w:rsidRPr="002158C5">
        <w:rPr>
          <w:rFonts w:hint="eastAsia"/>
          <w:b/>
          <w:sz w:val="30"/>
          <w:szCs w:val="30"/>
        </w:rPr>
        <w:t>服务</w:t>
      </w:r>
      <w:bookmarkEnd w:id="75"/>
    </w:p>
    <w:p w14:paraId="5A0A30DA" w14:textId="77777777" w:rsidR="004145AD" w:rsidRPr="002158C5" w:rsidRDefault="002218C2" w:rsidP="00D731F0">
      <w:pPr>
        <w:spacing w:line="280" w:lineRule="exact"/>
        <w:ind w:left="420"/>
        <w:jc w:val="left"/>
        <w:rPr>
          <w:spacing w:val="-4"/>
          <w:sz w:val="18"/>
          <w:szCs w:val="18"/>
        </w:rPr>
      </w:pPr>
      <w:r w:rsidRPr="002158C5">
        <w:rPr>
          <w:rFonts w:hint="eastAsia"/>
          <w:spacing w:val="-4"/>
          <w:sz w:val="18"/>
          <w:szCs w:val="18"/>
        </w:rPr>
        <w:t>图书馆没有收藏的文献资源（如期刊论文、图书、标准、专利等），读者都可以通过图书馆文献传递服务索取。收费与补贴如下：</w:t>
      </w:r>
    </w:p>
    <w:p w14:paraId="5400FF99" w14:textId="77777777" w:rsidR="00D832D5" w:rsidRPr="002158C5" w:rsidRDefault="002218C2" w:rsidP="002218C2">
      <w:pPr>
        <w:pStyle w:val="ae"/>
        <w:numPr>
          <w:ilvl w:val="0"/>
          <w:numId w:val="15"/>
        </w:numPr>
        <w:spacing w:line="280" w:lineRule="exact"/>
        <w:ind w:firstLineChars="0"/>
        <w:jc w:val="left"/>
        <w:rPr>
          <w:spacing w:val="-4"/>
          <w:sz w:val="18"/>
          <w:szCs w:val="18"/>
        </w:rPr>
      </w:pPr>
      <w:r w:rsidRPr="002158C5">
        <w:rPr>
          <w:rFonts w:hint="eastAsia"/>
          <w:spacing w:val="-4"/>
          <w:sz w:val="18"/>
          <w:szCs w:val="18"/>
        </w:rPr>
        <w:t>通过</w:t>
      </w:r>
      <w:r w:rsidRPr="002158C5">
        <w:rPr>
          <w:rFonts w:hint="eastAsia"/>
          <w:spacing w:val="-4"/>
          <w:sz w:val="18"/>
          <w:szCs w:val="18"/>
        </w:rPr>
        <w:t>CASHL</w:t>
      </w:r>
      <w:r w:rsidRPr="002158C5">
        <w:rPr>
          <w:rFonts w:hint="eastAsia"/>
          <w:spacing w:val="-4"/>
          <w:sz w:val="18"/>
          <w:szCs w:val="18"/>
        </w:rPr>
        <w:t>平台申请的文献，图书馆给予</w:t>
      </w:r>
      <w:r w:rsidRPr="002158C5">
        <w:rPr>
          <w:rFonts w:hint="eastAsia"/>
          <w:spacing w:val="-4"/>
          <w:sz w:val="18"/>
          <w:szCs w:val="18"/>
        </w:rPr>
        <w:t>100%</w:t>
      </w:r>
      <w:r w:rsidRPr="002158C5">
        <w:rPr>
          <w:rFonts w:hint="eastAsia"/>
          <w:spacing w:val="-4"/>
          <w:sz w:val="18"/>
          <w:szCs w:val="18"/>
        </w:rPr>
        <w:t>补贴，本校用户可免费获取文献</w:t>
      </w:r>
      <w:r w:rsidR="00D832D5" w:rsidRPr="002158C5">
        <w:rPr>
          <w:rFonts w:hint="eastAsia"/>
          <w:spacing w:val="-4"/>
          <w:sz w:val="18"/>
          <w:szCs w:val="18"/>
        </w:rPr>
        <w:t>。</w:t>
      </w:r>
    </w:p>
    <w:p w14:paraId="455A79B5" w14:textId="77777777" w:rsidR="00D832D5" w:rsidRPr="002158C5" w:rsidRDefault="002218C2" w:rsidP="002218C2">
      <w:pPr>
        <w:pStyle w:val="ae"/>
        <w:numPr>
          <w:ilvl w:val="0"/>
          <w:numId w:val="15"/>
        </w:numPr>
        <w:spacing w:line="280" w:lineRule="exact"/>
        <w:ind w:firstLineChars="0"/>
        <w:jc w:val="left"/>
        <w:rPr>
          <w:spacing w:val="-4"/>
          <w:sz w:val="18"/>
          <w:szCs w:val="18"/>
        </w:rPr>
      </w:pPr>
      <w:r w:rsidRPr="002158C5">
        <w:rPr>
          <w:rFonts w:hint="eastAsia"/>
          <w:spacing w:val="-4"/>
          <w:sz w:val="18"/>
          <w:szCs w:val="18"/>
        </w:rPr>
        <w:lastRenderedPageBreak/>
        <w:t>通过</w:t>
      </w:r>
      <w:r w:rsidRPr="002158C5">
        <w:rPr>
          <w:rFonts w:hint="eastAsia"/>
          <w:spacing w:val="-4"/>
          <w:sz w:val="18"/>
          <w:szCs w:val="18"/>
        </w:rPr>
        <w:t>CALIS</w:t>
      </w:r>
      <w:r w:rsidRPr="002158C5">
        <w:rPr>
          <w:rFonts w:hint="eastAsia"/>
          <w:spacing w:val="-4"/>
          <w:sz w:val="18"/>
          <w:szCs w:val="18"/>
        </w:rPr>
        <w:t>平台申请的文献，收费与补贴如下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2245"/>
        <w:gridCol w:w="1650"/>
      </w:tblGrid>
      <w:tr w:rsidR="002218C2" w:rsidRPr="002158C5" w14:paraId="0BA24426" w14:textId="77777777" w:rsidTr="000A7CAC">
        <w:trPr>
          <w:jc w:val="center"/>
        </w:trPr>
        <w:tc>
          <w:tcPr>
            <w:tcW w:w="2865" w:type="dxa"/>
            <w:shd w:val="clear" w:color="auto" w:fill="auto"/>
            <w:vAlign w:val="center"/>
          </w:tcPr>
          <w:p w14:paraId="3AFBE886" w14:textId="77777777" w:rsidR="002218C2" w:rsidRPr="002158C5" w:rsidRDefault="002218C2" w:rsidP="000A7CAC">
            <w:pPr>
              <w:pStyle w:val="ae"/>
              <w:ind w:firstLineChars="0" w:firstLine="0"/>
              <w:jc w:val="center"/>
              <w:rPr>
                <w:sz w:val="18"/>
                <w:szCs w:val="18"/>
              </w:rPr>
            </w:pPr>
            <w:r w:rsidRPr="002158C5">
              <w:rPr>
                <w:sz w:val="18"/>
                <w:szCs w:val="18"/>
              </w:rPr>
              <w:t>文献类型</w:t>
            </w:r>
          </w:p>
        </w:tc>
        <w:tc>
          <w:tcPr>
            <w:tcW w:w="3110" w:type="dxa"/>
            <w:shd w:val="clear" w:color="auto" w:fill="auto"/>
            <w:vAlign w:val="center"/>
          </w:tcPr>
          <w:p w14:paraId="6D14395D" w14:textId="77777777" w:rsidR="002218C2" w:rsidRPr="002158C5" w:rsidRDefault="002218C2" w:rsidP="000A7CAC">
            <w:pPr>
              <w:pStyle w:val="ae"/>
              <w:ind w:firstLineChars="0" w:firstLine="0"/>
              <w:jc w:val="center"/>
              <w:rPr>
                <w:sz w:val="18"/>
                <w:szCs w:val="18"/>
              </w:rPr>
            </w:pPr>
            <w:r w:rsidRPr="002158C5">
              <w:rPr>
                <w:rFonts w:hint="eastAsia"/>
                <w:sz w:val="18"/>
                <w:szCs w:val="18"/>
              </w:rPr>
              <w:t>在校学生</w:t>
            </w:r>
          </w:p>
        </w:tc>
        <w:tc>
          <w:tcPr>
            <w:tcW w:w="2230" w:type="dxa"/>
            <w:shd w:val="clear" w:color="auto" w:fill="auto"/>
            <w:vAlign w:val="center"/>
          </w:tcPr>
          <w:p w14:paraId="3BE99913" w14:textId="77777777" w:rsidR="002218C2" w:rsidRPr="002158C5" w:rsidRDefault="002218C2" w:rsidP="000A7CAC">
            <w:pPr>
              <w:pStyle w:val="ae"/>
              <w:ind w:firstLineChars="0" w:firstLine="0"/>
              <w:jc w:val="center"/>
              <w:rPr>
                <w:sz w:val="18"/>
                <w:szCs w:val="18"/>
              </w:rPr>
            </w:pPr>
            <w:r w:rsidRPr="002158C5">
              <w:rPr>
                <w:rFonts w:hint="eastAsia"/>
                <w:sz w:val="18"/>
                <w:szCs w:val="18"/>
              </w:rPr>
              <w:t>本校教职工</w:t>
            </w:r>
          </w:p>
        </w:tc>
      </w:tr>
      <w:tr w:rsidR="002218C2" w:rsidRPr="002158C5" w14:paraId="23141D0E" w14:textId="77777777" w:rsidTr="000A7CAC">
        <w:trPr>
          <w:jc w:val="center"/>
        </w:trPr>
        <w:tc>
          <w:tcPr>
            <w:tcW w:w="2865" w:type="dxa"/>
            <w:shd w:val="clear" w:color="auto" w:fill="auto"/>
            <w:vAlign w:val="center"/>
          </w:tcPr>
          <w:p w14:paraId="6B1D1BE7" w14:textId="77777777" w:rsidR="00840CDF" w:rsidRPr="002158C5" w:rsidRDefault="002218C2" w:rsidP="000A7CAC">
            <w:pPr>
              <w:pStyle w:val="ae"/>
              <w:ind w:firstLineChars="0" w:firstLine="0"/>
              <w:jc w:val="center"/>
              <w:rPr>
                <w:sz w:val="18"/>
                <w:szCs w:val="18"/>
              </w:rPr>
            </w:pPr>
            <w:r w:rsidRPr="002158C5">
              <w:rPr>
                <w:rFonts w:hint="eastAsia"/>
                <w:sz w:val="18"/>
                <w:szCs w:val="18"/>
              </w:rPr>
              <w:t>期刊论文</w:t>
            </w:r>
          </w:p>
          <w:p w14:paraId="56C44C4D" w14:textId="77777777" w:rsidR="002218C2" w:rsidRPr="002158C5" w:rsidRDefault="002218C2" w:rsidP="000A7CAC">
            <w:pPr>
              <w:pStyle w:val="ae"/>
              <w:ind w:firstLineChars="0" w:firstLine="0"/>
              <w:jc w:val="center"/>
              <w:rPr>
                <w:sz w:val="18"/>
                <w:szCs w:val="18"/>
              </w:rPr>
            </w:pPr>
            <w:r w:rsidRPr="002158C5">
              <w:rPr>
                <w:rFonts w:hint="eastAsia"/>
                <w:sz w:val="18"/>
                <w:szCs w:val="18"/>
              </w:rPr>
              <w:t>（图书部分章节）</w:t>
            </w:r>
          </w:p>
        </w:tc>
        <w:tc>
          <w:tcPr>
            <w:tcW w:w="3110" w:type="dxa"/>
            <w:shd w:val="clear" w:color="auto" w:fill="auto"/>
            <w:vAlign w:val="center"/>
          </w:tcPr>
          <w:p w14:paraId="43B008A7" w14:textId="77777777" w:rsidR="002218C2" w:rsidRPr="002158C5" w:rsidRDefault="002218C2" w:rsidP="000A7CAC">
            <w:pPr>
              <w:pStyle w:val="ae"/>
              <w:ind w:firstLineChars="0" w:firstLine="0"/>
              <w:jc w:val="center"/>
              <w:rPr>
                <w:sz w:val="18"/>
                <w:szCs w:val="18"/>
              </w:rPr>
            </w:pPr>
            <w:r w:rsidRPr="002158C5">
              <w:rPr>
                <w:rFonts w:hint="eastAsia"/>
                <w:sz w:val="18"/>
                <w:szCs w:val="18"/>
              </w:rPr>
              <w:t>100%</w:t>
            </w:r>
            <w:r w:rsidRPr="002158C5">
              <w:rPr>
                <w:rFonts w:hint="eastAsia"/>
                <w:sz w:val="18"/>
                <w:szCs w:val="18"/>
              </w:rPr>
              <w:t>补贴，</w:t>
            </w:r>
          </w:p>
          <w:p w14:paraId="5348D0F9" w14:textId="77777777" w:rsidR="002218C2" w:rsidRPr="002158C5" w:rsidRDefault="002218C2" w:rsidP="000A7CAC">
            <w:pPr>
              <w:pStyle w:val="ae"/>
              <w:ind w:firstLineChars="0" w:firstLine="0"/>
              <w:jc w:val="center"/>
              <w:rPr>
                <w:sz w:val="18"/>
                <w:szCs w:val="18"/>
              </w:rPr>
            </w:pPr>
            <w:r w:rsidRPr="002158C5">
              <w:rPr>
                <w:rFonts w:hint="eastAsia"/>
                <w:sz w:val="18"/>
                <w:szCs w:val="18"/>
              </w:rPr>
              <w:t>用户可</w:t>
            </w:r>
            <w:r w:rsidRPr="002158C5">
              <w:rPr>
                <w:rFonts w:hint="eastAsia"/>
                <w:color w:val="FF0000"/>
                <w:sz w:val="18"/>
                <w:szCs w:val="18"/>
              </w:rPr>
              <w:t>免费</w:t>
            </w:r>
            <w:r w:rsidRPr="002158C5">
              <w:rPr>
                <w:rFonts w:hint="eastAsia"/>
                <w:sz w:val="18"/>
                <w:szCs w:val="18"/>
              </w:rPr>
              <w:t>获取</w:t>
            </w:r>
          </w:p>
        </w:tc>
        <w:tc>
          <w:tcPr>
            <w:tcW w:w="2230" w:type="dxa"/>
            <w:vMerge w:val="restart"/>
            <w:shd w:val="clear" w:color="auto" w:fill="auto"/>
            <w:vAlign w:val="center"/>
          </w:tcPr>
          <w:p w14:paraId="2B85C649" w14:textId="77777777" w:rsidR="002218C2" w:rsidRPr="002158C5" w:rsidRDefault="002218C2" w:rsidP="000A7CAC">
            <w:pPr>
              <w:pStyle w:val="ae"/>
              <w:ind w:firstLineChars="0" w:firstLine="0"/>
              <w:jc w:val="center"/>
              <w:rPr>
                <w:sz w:val="18"/>
                <w:szCs w:val="18"/>
              </w:rPr>
            </w:pPr>
            <w:r w:rsidRPr="002158C5">
              <w:rPr>
                <w:rFonts w:hint="eastAsia"/>
                <w:sz w:val="18"/>
                <w:szCs w:val="18"/>
              </w:rPr>
              <w:t>100%</w:t>
            </w:r>
            <w:r w:rsidRPr="002158C5">
              <w:rPr>
                <w:rFonts w:hint="eastAsia"/>
                <w:sz w:val="18"/>
                <w:szCs w:val="18"/>
              </w:rPr>
              <w:t>补贴，</w:t>
            </w:r>
          </w:p>
          <w:p w14:paraId="4614B297" w14:textId="77777777" w:rsidR="002218C2" w:rsidRPr="002158C5" w:rsidRDefault="002218C2" w:rsidP="000A7CAC">
            <w:pPr>
              <w:pStyle w:val="ae"/>
              <w:ind w:firstLineChars="0" w:firstLine="0"/>
              <w:jc w:val="center"/>
              <w:rPr>
                <w:sz w:val="18"/>
                <w:szCs w:val="18"/>
              </w:rPr>
            </w:pPr>
            <w:r w:rsidRPr="002158C5">
              <w:rPr>
                <w:rFonts w:hint="eastAsia"/>
                <w:sz w:val="18"/>
                <w:szCs w:val="18"/>
              </w:rPr>
              <w:t>用户可</w:t>
            </w:r>
            <w:r w:rsidRPr="002158C5">
              <w:rPr>
                <w:rFonts w:hint="eastAsia"/>
                <w:color w:val="FF0000"/>
                <w:sz w:val="18"/>
                <w:szCs w:val="18"/>
              </w:rPr>
              <w:t>免费</w:t>
            </w:r>
            <w:r w:rsidRPr="002158C5">
              <w:rPr>
                <w:rFonts w:hint="eastAsia"/>
                <w:sz w:val="18"/>
                <w:szCs w:val="18"/>
              </w:rPr>
              <w:t>获取</w:t>
            </w:r>
          </w:p>
        </w:tc>
      </w:tr>
      <w:tr w:rsidR="002218C2" w:rsidRPr="002158C5" w14:paraId="6C31FD56" w14:textId="77777777" w:rsidTr="000A7CAC">
        <w:trPr>
          <w:jc w:val="center"/>
        </w:trPr>
        <w:tc>
          <w:tcPr>
            <w:tcW w:w="2865" w:type="dxa"/>
            <w:shd w:val="clear" w:color="auto" w:fill="auto"/>
            <w:vAlign w:val="center"/>
          </w:tcPr>
          <w:p w14:paraId="55AB5F87" w14:textId="77777777" w:rsidR="002218C2" w:rsidRPr="002158C5" w:rsidRDefault="002218C2" w:rsidP="000A7CAC">
            <w:pPr>
              <w:pStyle w:val="ae"/>
              <w:ind w:firstLineChars="0" w:firstLine="0"/>
              <w:jc w:val="center"/>
              <w:rPr>
                <w:sz w:val="18"/>
                <w:szCs w:val="18"/>
              </w:rPr>
            </w:pPr>
            <w:r w:rsidRPr="002158C5">
              <w:rPr>
                <w:rFonts w:hint="eastAsia"/>
                <w:sz w:val="18"/>
                <w:szCs w:val="18"/>
              </w:rPr>
              <w:t>复印图书</w:t>
            </w:r>
          </w:p>
        </w:tc>
        <w:tc>
          <w:tcPr>
            <w:tcW w:w="3110" w:type="dxa"/>
            <w:shd w:val="clear" w:color="auto" w:fill="auto"/>
            <w:vAlign w:val="center"/>
          </w:tcPr>
          <w:p w14:paraId="2A7C95C9" w14:textId="77777777" w:rsidR="002218C2" w:rsidRPr="002158C5" w:rsidRDefault="002218C2" w:rsidP="000A7CAC">
            <w:pPr>
              <w:pStyle w:val="ae"/>
              <w:ind w:firstLineChars="0" w:firstLine="0"/>
              <w:jc w:val="center"/>
              <w:rPr>
                <w:sz w:val="18"/>
                <w:szCs w:val="18"/>
              </w:rPr>
            </w:pPr>
            <w:r w:rsidRPr="002158C5">
              <w:rPr>
                <w:rFonts w:hint="eastAsia"/>
                <w:sz w:val="18"/>
                <w:szCs w:val="18"/>
              </w:rPr>
              <w:t>补贴</w:t>
            </w:r>
            <w:r w:rsidRPr="002158C5">
              <w:rPr>
                <w:rFonts w:hint="eastAsia"/>
                <w:sz w:val="18"/>
                <w:szCs w:val="18"/>
              </w:rPr>
              <w:t>80%</w:t>
            </w:r>
            <w:r w:rsidRPr="002158C5">
              <w:rPr>
                <w:rFonts w:hint="eastAsia"/>
                <w:sz w:val="18"/>
                <w:szCs w:val="18"/>
              </w:rPr>
              <w:t>，</w:t>
            </w:r>
          </w:p>
          <w:p w14:paraId="088B0E66" w14:textId="77777777" w:rsidR="002218C2" w:rsidRPr="002158C5" w:rsidRDefault="002218C2" w:rsidP="000A7CAC">
            <w:pPr>
              <w:pStyle w:val="ae"/>
              <w:ind w:firstLineChars="0" w:firstLine="0"/>
              <w:jc w:val="center"/>
              <w:rPr>
                <w:sz w:val="18"/>
                <w:szCs w:val="18"/>
              </w:rPr>
            </w:pPr>
            <w:r w:rsidRPr="002158C5">
              <w:rPr>
                <w:rFonts w:hint="eastAsia"/>
                <w:sz w:val="18"/>
                <w:szCs w:val="18"/>
              </w:rPr>
              <w:t>用户需承担</w:t>
            </w:r>
            <w:r w:rsidRPr="002158C5">
              <w:rPr>
                <w:rFonts w:hint="eastAsia"/>
                <w:sz w:val="18"/>
                <w:szCs w:val="18"/>
              </w:rPr>
              <w:t>20%</w:t>
            </w:r>
            <w:r w:rsidRPr="002158C5">
              <w:rPr>
                <w:rFonts w:hint="eastAsia"/>
                <w:sz w:val="18"/>
                <w:szCs w:val="18"/>
              </w:rPr>
              <w:t>的费用</w:t>
            </w:r>
          </w:p>
        </w:tc>
        <w:tc>
          <w:tcPr>
            <w:tcW w:w="2230" w:type="dxa"/>
            <w:vMerge/>
            <w:shd w:val="clear" w:color="auto" w:fill="auto"/>
            <w:vAlign w:val="center"/>
          </w:tcPr>
          <w:p w14:paraId="59B41261" w14:textId="77777777" w:rsidR="002218C2" w:rsidRPr="002158C5" w:rsidRDefault="002218C2" w:rsidP="000A7CAC">
            <w:pPr>
              <w:pStyle w:val="ae"/>
              <w:ind w:firstLineChars="0" w:firstLine="0"/>
              <w:jc w:val="center"/>
              <w:rPr>
                <w:sz w:val="18"/>
                <w:szCs w:val="18"/>
              </w:rPr>
            </w:pPr>
          </w:p>
        </w:tc>
      </w:tr>
      <w:tr w:rsidR="002218C2" w:rsidRPr="002158C5" w14:paraId="4B42276C" w14:textId="77777777" w:rsidTr="000A7CAC">
        <w:trPr>
          <w:jc w:val="center"/>
        </w:trPr>
        <w:tc>
          <w:tcPr>
            <w:tcW w:w="2865" w:type="dxa"/>
            <w:shd w:val="clear" w:color="auto" w:fill="auto"/>
            <w:vAlign w:val="center"/>
          </w:tcPr>
          <w:p w14:paraId="54D0ADDF" w14:textId="77777777" w:rsidR="002218C2" w:rsidRPr="002158C5" w:rsidRDefault="002218C2" w:rsidP="000A7CAC">
            <w:pPr>
              <w:pStyle w:val="ae"/>
              <w:ind w:firstLineChars="0" w:firstLine="0"/>
              <w:jc w:val="center"/>
              <w:rPr>
                <w:sz w:val="18"/>
                <w:szCs w:val="18"/>
              </w:rPr>
            </w:pPr>
            <w:r w:rsidRPr="002158C5">
              <w:rPr>
                <w:rFonts w:hint="eastAsia"/>
                <w:sz w:val="18"/>
                <w:szCs w:val="18"/>
              </w:rPr>
              <w:t>馆际借书</w:t>
            </w:r>
          </w:p>
        </w:tc>
        <w:tc>
          <w:tcPr>
            <w:tcW w:w="3110" w:type="dxa"/>
            <w:shd w:val="clear" w:color="auto" w:fill="auto"/>
            <w:vAlign w:val="center"/>
          </w:tcPr>
          <w:p w14:paraId="64AB37ED" w14:textId="77777777" w:rsidR="002218C2" w:rsidRPr="002158C5" w:rsidRDefault="002218C2" w:rsidP="000A7CAC">
            <w:pPr>
              <w:pStyle w:val="ae"/>
              <w:ind w:firstLineChars="0" w:firstLine="0"/>
              <w:jc w:val="center"/>
              <w:rPr>
                <w:sz w:val="18"/>
                <w:szCs w:val="18"/>
              </w:rPr>
            </w:pPr>
            <w:r w:rsidRPr="002158C5">
              <w:rPr>
                <w:rFonts w:hint="eastAsia"/>
                <w:sz w:val="18"/>
                <w:szCs w:val="18"/>
              </w:rPr>
              <w:t>5</w:t>
            </w:r>
            <w:r w:rsidRPr="002158C5">
              <w:rPr>
                <w:rFonts w:hint="eastAsia"/>
                <w:sz w:val="18"/>
                <w:szCs w:val="18"/>
              </w:rPr>
              <w:t>元</w:t>
            </w:r>
            <w:r w:rsidRPr="002158C5">
              <w:rPr>
                <w:rFonts w:hint="eastAsia"/>
                <w:sz w:val="18"/>
                <w:szCs w:val="18"/>
              </w:rPr>
              <w:t>/</w:t>
            </w:r>
            <w:r w:rsidRPr="002158C5">
              <w:rPr>
                <w:rFonts w:hint="eastAsia"/>
                <w:sz w:val="18"/>
                <w:szCs w:val="18"/>
              </w:rPr>
              <w:t>本</w:t>
            </w:r>
          </w:p>
          <w:p w14:paraId="178D58DD" w14:textId="77777777" w:rsidR="002218C2" w:rsidRPr="002158C5" w:rsidRDefault="002218C2" w:rsidP="000A7CAC">
            <w:pPr>
              <w:pStyle w:val="ae"/>
              <w:ind w:firstLineChars="0" w:firstLine="0"/>
              <w:jc w:val="center"/>
              <w:rPr>
                <w:sz w:val="18"/>
                <w:szCs w:val="18"/>
              </w:rPr>
            </w:pPr>
            <w:r w:rsidRPr="002158C5">
              <w:rPr>
                <w:rFonts w:hint="eastAsia"/>
                <w:sz w:val="18"/>
                <w:szCs w:val="18"/>
              </w:rPr>
              <w:t>（补贴后）</w:t>
            </w:r>
          </w:p>
        </w:tc>
        <w:tc>
          <w:tcPr>
            <w:tcW w:w="2230" w:type="dxa"/>
            <w:vMerge/>
            <w:shd w:val="clear" w:color="auto" w:fill="auto"/>
            <w:vAlign w:val="center"/>
          </w:tcPr>
          <w:p w14:paraId="2496E0FE" w14:textId="77777777" w:rsidR="002218C2" w:rsidRPr="002158C5" w:rsidRDefault="002218C2" w:rsidP="000A7CAC">
            <w:pPr>
              <w:pStyle w:val="ae"/>
              <w:ind w:firstLineChars="0" w:firstLine="0"/>
              <w:jc w:val="center"/>
              <w:rPr>
                <w:sz w:val="18"/>
                <w:szCs w:val="18"/>
              </w:rPr>
            </w:pPr>
          </w:p>
        </w:tc>
      </w:tr>
      <w:tr w:rsidR="002218C2" w:rsidRPr="002158C5" w14:paraId="03EADC2D" w14:textId="77777777" w:rsidTr="000A7CAC">
        <w:trPr>
          <w:jc w:val="center"/>
        </w:trPr>
        <w:tc>
          <w:tcPr>
            <w:tcW w:w="2865" w:type="dxa"/>
            <w:shd w:val="clear" w:color="auto" w:fill="auto"/>
            <w:vAlign w:val="center"/>
          </w:tcPr>
          <w:p w14:paraId="43EF2816" w14:textId="77777777" w:rsidR="002218C2" w:rsidRPr="002158C5" w:rsidRDefault="002218C2" w:rsidP="000A7CAC">
            <w:pPr>
              <w:pStyle w:val="ae"/>
              <w:ind w:firstLineChars="0" w:firstLine="0"/>
              <w:jc w:val="center"/>
              <w:rPr>
                <w:sz w:val="18"/>
                <w:szCs w:val="18"/>
              </w:rPr>
            </w:pPr>
            <w:r w:rsidRPr="002158C5">
              <w:rPr>
                <w:rFonts w:hint="eastAsia"/>
                <w:sz w:val="18"/>
                <w:szCs w:val="18"/>
              </w:rPr>
              <w:t>国内学位论文</w:t>
            </w:r>
          </w:p>
        </w:tc>
        <w:tc>
          <w:tcPr>
            <w:tcW w:w="3110" w:type="dxa"/>
            <w:shd w:val="clear" w:color="auto" w:fill="auto"/>
            <w:vAlign w:val="center"/>
          </w:tcPr>
          <w:p w14:paraId="48E1A344" w14:textId="77777777" w:rsidR="002218C2" w:rsidRPr="002158C5" w:rsidRDefault="002218C2" w:rsidP="000A7CAC">
            <w:pPr>
              <w:pStyle w:val="ae"/>
              <w:ind w:firstLineChars="0" w:firstLine="0"/>
              <w:jc w:val="center"/>
              <w:rPr>
                <w:sz w:val="18"/>
                <w:szCs w:val="18"/>
              </w:rPr>
            </w:pPr>
            <w:r w:rsidRPr="002158C5">
              <w:rPr>
                <w:rFonts w:hint="eastAsia"/>
                <w:sz w:val="18"/>
                <w:szCs w:val="18"/>
              </w:rPr>
              <w:t>无补贴，</w:t>
            </w:r>
          </w:p>
          <w:p w14:paraId="1341484A" w14:textId="77777777" w:rsidR="002218C2" w:rsidRPr="002158C5" w:rsidRDefault="002218C2" w:rsidP="000A7CAC">
            <w:pPr>
              <w:pStyle w:val="ae"/>
              <w:ind w:firstLineChars="0" w:firstLine="0"/>
              <w:jc w:val="center"/>
              <w:rPr>
                <w:sz w:val="18"/>
                <w:szCs w:val="18"/>
              </w:rPr>
            </w:pPr>
            <w:r w:rsidRPr="002158C5">
              <w:rPr>
                <w:rFonts w:hint="eastAsia"/>
                <w:sz w:val="18"/>
                <w:szCs w:val="18"/>
              </w:rPr>
              <w:t>用户需承担全部费用</w:t>
            </w:r>
          </w:p>
        </w:tc>
        <w:tc>
          <w:tcPr>
            <w:tcW w:w="2230" w:type="dxa"/>
            <w:vMerge/>
            <w:shd w:val="clear" w:color="auto" w:fill="auto"/>
            <w:vAlign w:val="center"/>
          </w:tcPr>
          <w:p w14:paraId="4A7EF787" w14:textId="77777777" w:rsidR="002218C2" w:rsidRPr="002158C5" w:rsidRDefault="002218C2" w:rsidP="000A7CAC">
            <w:pPr>
              <w:pStyle w:val="ae"/>
              <w:ind w:firstLineChars="0" w:firstLine="0"/>
              <w:jc w:val="center"/>
              <w:rPr>
                <w:sz w:val="18"/>
                <w:szCs w:val="18"/>
              </w:rPr>
            </w:pPr>
          </w:p>
        </w:tc>
      </w:tr>
      <w:tr w:rsidR="002218C2" w:rsidRPr="002158C5" w14:paraId="28F5ECB9" w14:textId="77777777" w:rsidTr="000A7CAC">
        <w:trPr>
          <w:jc w:val="center"/>
        </w:trPr>
        <w:tc>
          <w:tcPr>
            <w:tcW w:w="2865" w:type="dxa"/>
            <w:shd w:val="clear" w:color="auto" w:fill="auto"/>
            <w:vAlign w:val="center"/>
          </w:tcPr>
          <w:p w14:paraId="640D4D90" w14:textId="77777777" w:rsidR="002218C2" w:rsidRPr="002158C5" w:rsidRDefault="002218C2" w:rsidP="000A7CAC">
            <w:pPr>
              <w:pStyle w:val="ae"/>
              <w:ind w:firstLineChars="0" w:firstLine="0"/>
              <w:jc w:val="center"/>
              <w:rPr>
                <w:sz w:val="18"/>
                <w:szCs w:val="18"/>
              </w:rPr>
            </w:pPr>
            <w:r w:rsidRPr="002158C5">
              <w:rPr>
                <w:rFonts w:hint="eastAsia"/>
                <w:sz w:val="18"/>
                <w:szCs w:val="18"/>
              </w:rPr>
              <w:t>国外博硕论文（</w:t>
            </w:r>
            <w:r w:rsidRPr="002158C5">
              <w:rPr>
                <w:rFonts w:hint="eastAsia"/>
                <w:sz w:val="18"/>
                <w:szCs w:val="18"/>
              </w:rPr>
              <w:t>PQDT</w:t>
            </w:r>
            <w:r w:rsidRPr="002158C5">
              <w:rPr>
                <w:rFonts w:hint="eastAsia"/>
                <w:sz w:val="18"/>
                <w:szCs w:val="18"/>
              </w:rPr>
              <w:t>）</w:t>
            </w:r>
          </w:p>
        </w:tc>
        <w:tc>
          <w:tcPr>
            <w:tcW w:w="5340" w:type="dxa"/>
            <w:gridSpan w:val="2"/>
            <w:shd w:val="clear" w:color="auto" w:fill="auto"/>
            <w:vAlign w:val="center"/>
          </w:tcPr>
          <w:p w14:paraId="6D657563" w14:textId="77777777" w:rsidR="002218C2" w:rsidRPr="002158C5" w:rsidRDefault="002218C2" w:rsidP="000A7CAC">
            <w:pPr>
              <w:pStyle w:val="ae"/>
              <w:ind w:firstLineChars="0" w:firstLine="0"/>
              <w:jc w:val="center"/>
              <w:rPr>
                <w:sz w:val="18"/>
                <w:szCs w:val="18"/>
              </w:rPr>
            </w:pPr>
            <w:r w:rsidRPr="002158C5">
              <w:rPr>
                <w:rFonts w:hint="eastAsia"/>
                <w:sz w:val="18"/>
                <w:szCs w:val="18"/>
              </w:rPr>
              <w:t>100</w:t>
            </w:r>
            <w:r w:rsidRPr="002158C5">
              <w:rPr>
                <w:rFonts w:hint="eastAsia"/>
                <w:sz w:val="18"/>
                <w:szCs w:val="18"/>
              </w:rPr>
              <w:t>元</w:t>
            </w:r>
            <w:r w:rsidRPr="002158C5">
              <w:rPr>
                <w:rFonts w:hint="eastAsia"/>
                <w:sz w:val="18"/>
                <w:szCs w:val="18"/>
              </w:rPr>
              <w:t>/</w:t>
            </w:r>
            <w:r w:rsidRPr="002158C5">
              <w:rPr>
                <w:rFonts w:hint="eastAsia"/>
                <w:sz w:val="18"/>
                <w:szCs w:val="18"/>
              </w:rPr>
              <w:t>篇（补贴后），</w:t>
            </w:r>
          </w:p>
          <w:p w14:paraId="68553C44" w14:textId="77777777" w:rsidR="002218C2" w:rsidRPr="002158C5" w:rsidRDefault="002218C2" w:rsidP="000A7CAC">
            <w:pPr>
              <w:pStyle w:val="ae"/>
              <w:ind w:firstLineChars="0" w:firstLine="0"/>
              <w:jc w:val="center"/>
              <w:rPr>
                <w:sz w:val="18"/>
                <w:szCs w:val="18"/>
              </w:rPr>
            </w:pPr>
            <w:r w:rsidRPr="002158C5">
              <w:rPr>
                <w:rFonts w:hint="eastAsia"/>
                <w:sz w:val="18"/>
                <w:szCs w:val="18"/>
              </w:rPr>
              <w:t>每用户限</w:t>
            </w:r>
            <w:r w:rsidRPr="002158C5">
              <w:rPr>
                <w:rFonts w:hint="eastAsia"/>
                <w:sz w:val="18"/>
                <w:szCs w:val="18"/>
              </w:rPr>
              <w:t>2</w:t>
            </w:r>
            <w:r w:rsidRPr="002158C5">
              <w:rPr>
                <w:rFonts w:hint="eastAsia"/>
                <w:sz w:val="18"/>
                <w:szCs w:val="18"/>
              </w:rPr>
              <w:t>篇</w:t>
            </w:r>
            <w:r w:rsidRPr="002158C5">
              <w:rPr>
                <w:rFonts w:hint="eastAsia"/>
                <w:sz w:val="18"/>
                <w:szCs w:val="18"/>
              </w:rPr>
              <w:t>/</w:t>
            </w:r>
            <w:r w:rsidRPr="002158C5">
              <w:rPr>
                <w:rFonts w:hint="eastAsia"/>
                <w:sz w:val="18"/>
                <w:szCs w:val="18"/>
              </w:rPr>
              <w:t>年</w:t>
            </w:r>
          </w:p>
        </w:tc>
      </w:tr>
    </w:tbl>
    <w:p w14:paraId="7D873DE2" w14:textId="77777777" w:rsidR="00A524A7" w:rsidRPr="002158C5" w:rsidRDefault="002218C2" w:rsidP="002218C2">
      <w:pPr>
        <w:spacing w:line="280" w:lineRule="exact"/>
        <w:ind w:left="420"/>
        <w:jc w:val="left"/>
        <w:rPr>
          <w:spacing w:val="-4"/>
          <w:sz w:val="18"/>
          <w:szCs w:val="18"/>
        </w:rPr>
      </w:pPr>
      <w:r w:rsidRPr="002158C5">
        <w:rPr>
          <w:spacing w:val="-4"/>
          <w:sz w:val="18"/>
          <w:szCs w:val="18"/>
        </w:rPr>
        <w:t>读者只需免费注册用户，就可轻松获取原文，享受优惠活动。</w:t>
      </w:r>
    </w:p>
    <w:p w14:paraId="485E0EA6" w14:textId="77777777" w:rsidR="004145AD" w:rsidRPr="002158C5" w:rsidRDefault="004145AD" w:rsidP="00A524A7">
      <w:pPr>
        <w:spacing w:line="280" w:lineRule="exact"/>
        <w:ind w:leftChars="67" w:left="141" w:firstLineChars="200" w:firstLine="361"/>
        <w:rPr>
          <w:b/>
          <w:i/>
          <w:sz w:val="18"/>
          <w:szCs w:val="18"/>
        </w:rPr>
      </w:pPr>
      <w:r w:rsidRPr="002158C5">
        <w:rPr>
          <w:rFonts w:hint="eastAsia"/>
          <w:b/>
          <w:i/>
          <w:sz w:val="18"/>
          <w:szCs w:val="18"/>
        </w:rPr>
        <w:t>详细信息</w:t>
      </w:r>
      <w:r w:rsidR="00D731F0" w:rsidRPr="002158C5">
        <w:rPr>
          <w:rFonts w:hint="eastAsia"/>
          <w:b/>
          <w:i/>
          <w:sz w:val="18"/>
          <w:szCs w:val="18"/>
        </w:rPr>
        <w:t>见</w:t>
      </w:r>
      <w:r w:rsidR="00D731F0" w:rsidRPr="002158C5">
        <w:rPr>
          <w:b/>
          <w:i/>
          <w:sz w:val="18"/>
          <w:szCs w:val="18"/>
        </w:rPr>
        <w:t>：</w:t>
      </w:r>
      <w:r w:rsidRPr="002158C5">
        <w:rPr>
          <w:rFonts w:hint="eastAsia"/>
          <w:b/>
          <w:i/>
          <w:sz w:val="18"/>
          <w:szCs w:val="18"/>
        </w:rPr>
        <w:t>图书馆</w:t>
      </w:r>
      <w:r w:rsidR="00D731F0" w:rsidRPr="002158C5">
        <w:rPr>
          <w:rFonts w:hint="eastAsia"/>
          <w:b/>
          <w:i/>
          <w:sz w:val="18"/>
          <w:szCs w:val="18"/>
        </w:rPr>
        <w:t>主页</w:t>
      </w:r>
      <w:r w:rsidR="00D731F0" w:rsidRPr="002158C5">
        <w:rPr>
          <w:b/>
          <w:i/>
          <w:sz w:val="18"/>
          <w:szCs w:val="18"/>
        </w:rPr>
        <w:t>----</w:t>
      </w:r>
      <w:r w:rsidRPr="002158C5">
        <w:rPr>
          <w:rFonts w:hint="eastAsia"/>
          <w:b/>
          <w:i/>
          <w:sz w:val="18"/>
          <w:szCs w:val="18"/>
        </w:rPr>
        <w:t>文献传递</w:t>
      </w:r>
    </w:p>
    <w:p w14:paraId="5B64C068" w14:textId="77777777" w:rsidR="00751A86" w:rsidRPr="002158C5" w:rsidRDefault="00751A86" w:rsidP="00D731F0">
      <w:pPr>
        <w:spacing w:line="280" w:lineRule="exact"/>
        <w:ind w:leftChars="67" w:left="141" w:firstLineChars="200" w:firstLine="361"/>
        <w:jc w:val="center"/>
        <w:rPr>
          <w:b/>
          <w:i/>
          <w:sz w:val="18"/>
          <w:szCs w:val="18"/>
        </w:rPr>
      </w:pPr>
    </w:p>
    <w:p w14:paraId="43364846" w14:textId="77777777" w:rsidR="00D731F0" w:rsidRPr="002158C5" w:rsidRDefault="00D731F0" w:rsidP="00D731F0">
      <w:r w:rsidRPr="002158C5">
        <w:rPr>
          <w:rFonts w:hint="eastAsia"/>
        </w:rPr>
        <w:t>******************************************************</w:t>
      </w:r>
    </w:p>
    <w:p w14:paraId="147F6DE3" w14:textId="77777777" w:rsidR="00311D08" w:rsidRPr="002158C5" w:rsidRDefault="00311D08" w:rsidP="003073B3">
      <w:pPr>
        <w:numPr>
          <w:ilvl w:val="0"/>
          <w:numId w:val="8"/>
        </w:numPr>
        <w:outlineLvl w:val="0"/>
        <w:rPr>
          <w:b/>
          <w:sz w:val="36"/>
          <w:szCs w:val="36"/>
        </w:rPr>
      </w:pPr>
      <w:bookmarkStart w:id="77" w:name="_Toc14449131"/>
      <w:r w:rsidRPr="002158C5">
        <w:rPr>
          <w:rFonts w:hint="eastAsia"/>
          <w:b/>
          <w:sz w:val="36"/>
          <w:szCs w:val="36"/>
        </w:rPr>
        <w:t>论文收录引用检索服务</w:t>
      </w:r>
      <w:bookmarkEnd w:id="77"/>
    </w:p>
    <w:p w14:paraId="6C90746A" w14:textId="09AE0830" w:rsidR="00311D08" w:rsidRPr="002158C5" w:rsidRDefault="00BC0C22" w:rsidP="00311D08">
      <w:pPr>
        <w:spacing w:line="280" w:lineRule="exact"/>
        <w:ind w:leftChars="67" w:left="141"/>
        <w:rPr>
          <w:sz w:val="18"/>
          <w:szCs w:val="18"/>
        </w:rPr>
      </w:pPr>
      <w:r w:rsidRPr="00EB5FEE">
        <w:rPr>
          <w:rFonts w:hint="eastAsia"/>
          <w:sz w:val="18"/>
          <w:szCs w:val="18"/>
        </w:rPr>
        <w:t>查询学术论文被</w:t>
      </w:r>
      <w:r w:rsidRPr="00EB5FEE">
        <w:rPr>
          <w:rFonts w:hint="eastAsia"/>
          <w:sz w:val="18"/>
          <w:szCs w:val="18"/>
        </w:rPr>
        <w:t>SCIE</w:t>
      </w:r>
      <w:r w:rsidRPr="00EB5FEE">
        <w:rPr>
          <w:rFonts w:hint="eastAsia"/>
          <w:sz w:val="18"/>
          <w:szCs w:val="18"/>
        </w:rPr>
        <w:t>、</w:t>
      </w:r>
      <w:r w:rsidRPr="00EB5FEE">
        <w:rPr>
          <w:rFonts w:hint="eastAsia"/>
          <w:sz w:val="18"/>
          <w:szCs w:val="18"/>
        </w:rPr>
        <w:t>CPCI</w:t>
      </w:r>
      <w:r w:rsidRPr="00EB5FEE">
        <w:rPr>
          <w:rFonts w:hint="eastAsia"/>
          <w:sz w:val="18"/>
          <w:szCs w:val="18"/>
        </w:rPr>
        <w:t>、</w:t>
      </w:r>
      <w:r w:rsidRPr="00EB5FEE">
        <w:rPr>
          <w:rFonts w:hint="eastAsia"/>
          <w:sz w:val="18"/>
          <w:szCs w:val="18"/>
        </w:rPr>
        <w:t>EI</w:t>
      </w:r>
      <w:r w:rsidRPr="00EB5FEE">
        <w:rPr>
          <w:rFonts w:hint="eastAsia"/>
          <w:sz w:val="18"/>
          <w:szCs w:val="18"/>
        </w:rPr>
        <w:t>、</w:t>
      </w:r>
      <w:r w:rsidRPr="00EB5FEE">
        <w:rPr>
          <w:rFonts w:hint="eastAsia"/>
          <w:sz w:val="18"/>
          <w:szCs w:val="18"/>
        </w:rPr>
        <w:t>CSSCI</w:t>
      </w:r>
      <w:r w:rsidRPr="00EB5FEE">
        <w:rPr>
          <w:rFonts w:hint="eastAsia"/>
          <w:sz w:val="18"/>
          <w:szCs w:val="18"/>
        </w:rPr>
        <w:t>等检索工具收录和引用情况，并出具检索证明。该服务属有偿服务，用户</w:t>
      </w:r>
      <w:r>
        <w:rPr>
          <w:rFonts w:hint="eastAsia"/>
          <w:sz w:val="18"/>
          <w:szCs w:val="18"/>
        </w:rPr>
        <w:t>可</w:t>
      </w:r>
      <w:r w:rsidRPr="00EB5FEE">
        <w:rPr>
          <w:rFonts w:hint="eastAsia"/>
          <w:sz w:val="18"/>
          <w:szCs w:val="18"/>
        </w:rPr>
        <w:t>在网上填写委托申请</w:t>
      </w:r>
      <w:r>
        <w:rPr>
          <w:rFonts w:hint="eastAsia"/>
          <w:sz w:val="18"/>
          <w:szCs w:val="18"/>
        </w:rPr>
        <w:t>。</w:t>
      </w:r>
      <w:r w:rsidRPr="00EB5FEE">
        <w:rPr>
          <w:rFonts w:hint="eastAsia"/>
          <w:sz w:val="18"/>
          <w:szCs w:val="18"/>
        </w:rPr>
        <w:t>网上委托申请无需排队等候，可提供用户在线查看结果与在线沟通等功能。待检索完毕，可到用户指定的总馆或分馆取纸质检索报告。</w:t>
      </w:r>
    </w:p>
    <w:p w14:paraId="7CCEF0FA" w14:textId="77777777" w:rsidR="00311D08" w:rsidRPr="002158C5" w:rsidRDefault="00311D08" w:rsidP="00311D08">
      <w:pPr>
        <w:spacing w:line="280" w:lineRule="exact"/>
        <w:ind w:leftChars="67" w:left="141" w:firstLineChars="200" w:firstLine="361"/>
        <w:rPr>
          <w:b/>
          <w:i/>
          <w:sz w:val="18"/>
          <w:szCs w:val="18"/>
        </w:rPr>
      </w:pPr>
      <w:r w:rsidRPr="002158C5">
        <w:rPr>
          <w:rFonts w:hint="eastAsia"/>
          <w:b/>
          <w:i/>
          <w:sz w:val="18"/>
          <w:szCs w:val="18"/>
        </w:rPr>
        <w:t>详细信息见：图书馆主页</w:t>
      </w:r>
      <w:r w:rsidRPr="002158C5">
        <w:rPr>
          <w:rFonts w:hint="eastAsia"/>
          <w:b/>
          <w:i/>
          <w:sz w:val="18"/>
          <w:szCs w:val="18"/>
        </w:rPr>
        <w:t>-----</w:t>
      </w:r>
      <w:r w:rsidRPr="002158C5">
        <w:rPr>
          <w:rFonts w:hint="eastAsia"/>
          <w:b/>
          <w:i/>
          <w:sz w:val="18"/>
          <w:szCs w:val="18"/>
        </w:rPr>
        <w:t>论文收录引用</w:t>
      </w:r>
    </w:p>
    <w:p w14:paraId="29FFAB5F" w14:textId="77777777" w:rsidR="00D47808" w:rsidRPr="002158C5" w:rsidRDefault="00D47808" w:rsidP="00D47808">
      <w:r w:rsidRPr="002158C5">
        <w:rPr>
          <w:rFonts w:hint="eastAsia"/>
        </w:rPr>
        <w:t>******************************************************</w:t>
      </w:r>
    </w:p>
    <w:p w14:paraId="505E1B6D" w14:textId="77777777" w:rsidR="003073B3" w:rsidRPr="002158C5" w:rsidRDefault="003073B3" w:rsidP="003073B3">
      <w:pPr>
        <w:numPr>
          <w:ilvl w:val="0"/>
          <w:numId w:val="8"/>
        </w:numPr>
        <w:outlineLvl w:val="0"/>
        <w:rPr>
          <w:b/>
          <w:sz w:val="36"/>
          <w:szCs w:val="36"/>
        </w:rPr>
      </w:pPr>
      <w:bookmarkStart w:id="78" w:name="_Toc14449132"/>
      <w:r w:rsidRPr="002158C5">
        <w:rPr>
          <w:rFonts w:hint="eastAsia"/>
          <w:b/>
          <w:sz w:val="36"/>
          <w:szCs w:val="36"/>
        </w:rPr>
        <w:t>移动图书馆</w:t>
      </w:r>
      <w:bookmarkEnd w:id="76"/>
      <w:bookmarkEnd w:id="78"/>
    </w:p>
    <w:p w14:paraId="454EFC1D" w14:textId="77777777" w:rsidR="003073B3" w:rsidRPr="002158C5" w:rsidRDefault="003073B3" w:rsidP="003975F9">
      <w:pPr>
        <w:spacing w:line="280" w:lineRule="exact"/>
        <w:ind w:leftChars="67" w:left="141"/>
        <w:rPr>
          <w:sz w:val="18"/>
          <w:szCs w:val="18"/>
        </w:rPr>
      </w:pPr>
      <w:r w:rsidRPr="002158C5">
        <w:rPr>
          <w:rFonts w:hint="eastAsia"/>
          <w:sz w:val="18"/>
          <w:szCs w:val="18"/>
        </w:rPr>
        <w:t>可以随时随地通过手机、</w:t>
      </w:r>
      <w:r w:rsidRPr="002158C5">
        <w:rPr>
          <w:rFonts w:hint="eastAsia"/>
          <w:sz w:val="18"/>
          <w:szCs w:val="18"/>
        </w:rPr>
        <w:t>iPad</w:t>
      </w:r>
      <w:r w:rsidRPr="002158C5">
        <w:rPr>
          <w:rFonts w:hint="eastAsia"/>
          <w:sz w:val="18"/>
          <w:szCs w:val="18"/>
        </w:rPr>
        <w:t>、</w:t>
      </w:r>
      <w:r w:rsidRPr="002158C5">
        <w:rPr>
          <w:rFonts w:hint="eastAsia"/>
          <w:sz w:val="18"/>
          <w:szCs w:val="18"/>
        </w:rPr>
        <w:t>iPod</w:t>
      </w:r>
      <w:r w:rsidRPr="002158C5">
        <w:rPr>
          <w:rFonts w:hint="eastAsia"/>
          <w:sz w:val="18"/>
          <w:szCs w:val="18"/>
        </w:rPr>
        <w:t>等各种移动设备，享用移动数字图书馆给您带来的便捷体验。所有功能完全免费，只收取移动设备的流量通讯费。</w:t>
      </w:r>
    </w:p>
    <w:p w14:paraId="022AC45F" w14:textId="77777777" w:rsidR="003073B3" w:rsidRPr="002158C5" w:rsidRDefault="009F3643" w:rsidP="00694BD6">
      <w:pPr>
        <w:spacing w:line="280" w:lineRule="exact"/>
        <w:ind w:left="200"/>
        <w:jc w:val="left"/>
        <w:rPr>
          <w:b/>
          <w:sz w:val="18"/>
          <w:szCs w:val="18"/>
        </w:rPr>
      </w:pPr>
      <w:r w:rsidRPr="002158C5">
        <w:rPr>
          <w:rFonts w:hint="eastAsia"/>
          <w:b/>
          <w:sz w:val="18"/>
          <w:szCs w:val="18"/>
        </w:rPr>
        <w:t>移动图书馆功能介绍</w:t>
      </w:r>
      <w:r w:rsidR="003073B3" w:rsidRPr="002158C5">
        <w:rPr>
          <w:rFonts w:hint="eastAsia"/>
          <w:b/>
          <w:sz w:val="18"/>
          <w:szCs w:val="18"/>
        </w:rPr>
        <w:t>：</w:t>
      </w:r>
    </w:p>
    <w:p w14:paraId="3DBC3034" w14:textId="77777777" w:rsidR="003073B3" w:rsidRPr="002158C5" w:rsidRDefault="003073B3" w:rsidP="005E0AD7">
      <w:pPr>
        <w:spacing w:line="280" w:lineRule="exact"/>
        <w:ind w:left="200"/>
        <w:rPr>
          <w:sz w:val="18"/>
          <w:szCs w:val="18"/>
        </w:rPr>
      </w:pPr>
      <w:r w:rsidRPr="002158C5">
        <w:rPr>
          <w:rFonts w:hint="eastAsia"/>
          <w:sz w:val="18"/>
          <w:szCs w:val="18"/>
        </w:rPr>
        <w:t xml:space="preserve">1. </w:t>
      </w:r>
      <w:r w:rsidR="009F3643" w:rsidRPr="002158C5">
        <w:rPr>
          <w:rFonts w:hint="eastAsia"/>
          <w:sz w:val="18"/>
          <w:szCs w:val="18"/>
        </w:rPr>
        <w:t>移动图书馆为每位读者提供了一个知识空间，读者可以根据自己的需求</w:t>
      </w:r>
      <w:r w:rsidR="009F3643" w:rsidRPr="002158C5">
        <w:rPr>
          <w:rFonts w:hint="eastAsia"/>
          <w:sz w:val="18"/>
          <w:szCs w:val="18"/>
        </w:rPr>
        <w:lastRenderedPageBreak/>
        <w:t>对空间进行管理，在空间中创作创新、订阅专题，将记录的阅</w:t>
      </w:r>
      <w:r w:rsidR="00AA568A" w:rsidRPr="002158C5">
        <w:rPr>
          <w:rFonts w:hint="eastAsia"/>
          <w:sz w:val="18"/>
          <w:szCs w:val="18"/>
        </w:rPr>
        <w:t>读思想、笔记等内容永久保存，并可以根据读者行为，推送相应的专题</w:t>
      </w:r>
      <w:r w:rsidRPr="002158C5">
        <w:rPr>
          <w:rFonts w:hint="eastAsia"/>
          <w:sz w:val="18"/>
          <w:szCs w:val="18"/>
        </w:rPr>
        <w:t>；</w:t>
      </w:r>
    </w:p>
    <w:p w14:paraId="7791FD80" w14:textId="77777777" w:rsidR="003073B3" w:rsidRPr="002158C5" w:rsidRDefault="003073B3" w:rsidP="005E0AD7">
      <w:pPr>
        <w:spacing w:line="280" w:lineRule="exact"/>
        <w:ind w:left="200"/>
        <w:rPr>
          <w:sz w:val="18"/>
          <w:szCs w:val="18"/>
        </w:rPr>
      </w:pPr>
      <w:r w:rsidRPr="002158C5">
        <w:rPr>
          <w:rFonts w:hint="eastAsia"/>
          <w:sz w:val="18"/>
          <w:szCs w:val="18"/>
        </w:rPr>
        <w:t xml:space="preserve">2. </w:t>
      </w:r>
      <w:r w:rsidR="00AA568A" w:rsidRPr="002158C5">
        <w:rPr>
          <w:rFonts w:hint="eastAsia"/>
          <w:sz w:val="18"/>
          <w:szCs w:val="18"/>
        </w:rPr>
        <w:t>在移动图书馆中，不仅整合了电子图书、期刊、报纸、视频等传统资源，更有新型的专题形式的资源，同时还会为读者推荐大量关注的、热门的、流行的学术前沿专题，且支持下载后离线查看</w:t>
      </w:r>
      <w:r w:rsidRPr="002158C5">
        <w:rPr>
          <w:rFonts w:hint="eastAsia"/>
          <w:sz w:val="18"/>
          <w:szCs w:val="18"/>
        </w:rPr>
        <w:t>；</w:t>
      </w:r>
    </w:p>
    <w:p w14:paraId="36B71AB3" w14:textId="77777777" w:rsidR="003073B3" w:rsidRPr="002158C5" w:rsidRDefault="003073B3" w:rsidP="005E0AD7">
      <w:pPr>
        <w:spacing w:line="280" w:lineRule="exact"/>
        <w:ind w:left="200"/>
        <w:rPr>
          <w:sz w:val="18"/>
          <w:szCs w:val="18"/>
        </w:rPr>
      </w:pPr>
      <w:r w:rsidRPr="002158C5">
        <w:rPr>
          <w:rFonts w:hint="eastAsia"/>
          <w:sz w:val="18"/>
          <w:szCs w:val="18"/>
        </w:rPr>
        <w:t xml:space="preserve">3. </w:t>
      </w:r>
      <w:r w:rsidR="00AA568A" w:rsidRPr="002158C5">
        <w:rPr>
          <w:rFonts w:hint="eastAsia"/>
          <w:sz w:val="18"/>
          <w:szCs w:val="18"/>
        </w:rPr>
        <w:t>在移动图书馆中，读者可以查看好友的书房、好友共享的笔记等，同时可以通过小组讨论、发消息等方式及时沟通思想，实现读者与读者之间、读者与作者之间的学术交流</w:t>
      </w:r>
      <w:r w:rsidRPr="002158C5">
        <w:rPr>
          <w:rFonts w:hint="eastAsia"/>
          <w:sz w:val="18"/>
          <w:szCs w:val="18"/>
        </w:rPr>
        <w:t>；</w:t>
      </w:r>
    </w:p>
    <w:p w14:paraId="298820F7" w14:textId="77777777" w:rsidR="003073B3" w:rsidRPr="002158C5" w:rsidRDefault="003073B3" w:rsidP="005E0AD7">
      <w:pPr>
        <w:spacing w:line="280" w:lineRule="exact"/>
        <w:ind w:left="200"/>
        <w:rPr>
          <w:sz w:val="18"/>
          <w:szCs w:val="18"/>
        </w:rPr>
      </w:pPr>
      <w:r w:rsidRPr="002158C5">
        <w:rPr>
          <w:rFonts w:hint="eastAsia"/>
          <w:sz w:val="18"/>
          <w:szCs w:val="18"/>
        </w:rPr>
        <w:t xml:space="preserve">4. </w:t>
      </w:r>
      <w:r w:rsidR="00AA568A" w:rsidRPr="002158C5">
        <w:rPr>
          <w:rFonts w:hint="eastAsia"/>
          <w:sz w:val="18"/>
          <w:szCs w:val="18"/>
        </w:rPr>
        <w:t>移动图书馆能挖掘用户行为分析，统计用户阅读过程所涉及到的使用量、笔记、好友、收藏、阅读时长等五个部分数据，对用户行为做出整体性的分析</w:t>
      </w:r>
      <w:r w:rsidR="00C34235" w:rsidRPr="002158C5">
        <w:rPr>
          <w:rFonts w:hint="eastAsia"/>
          <w:sz w:val="18"/>
          <w:szCs w:val="18"/>
        </w:rPr>
        <w:t>，</w:t>
      </w:r>
      <w:r w:rsidR="00AA568A" w:rsidRPr="002158C5">
        <w:rPr>
          <w:rFonts w:hint="eastAsia"/>
          <w:sz w:val="18"/>
          <w:szCs w:val="18"/>
        </w:rPr>
        <w:t>帮助用户养成阅读习惯，记录阅读行为</w:t>
      </w:r>
      <w:r w:rsidRPr="002158C5">
        <w:rPr>
          <w:rFonts w:hint="eastAsia"/>
          <w:sz w:val="18"/>
          <w:szCs w:val="18"/>
        </w:rPr>
        <w:t>；</w:t>
      </w:r>
    </w:p>
    <w:p w14:paraId="666578B2" w14:textId="77777777" w:rsidR="00D731F0" w:rsidRPr="002158C5" w:rsidRDefault="00D731F0" w:rsidP="00155B58">
      <w:pPr>
        <w:spacing w:line="280" w:lineRule="exact"/>
        <w:ind w:left="200"/>
        <w:jc w:val="left"/>
        <w:rPr>
          <w:sz w:val="18"/>
          <w:szCs w:val="18"/>
        </w:rPr>
      </w:pPr>
    </w:p>
    <w:p w14:paraId="5DD4441E" w14:textId="77777777" w:rsidR="00D731F0" w:rsidRPr="002158C5" w:rsidRDefault="00D731F0" w:rsidP="00155B58">
      <w:pPr>
        <w:spacing w:line="280" w:lineRule="exact"/>
        <w:ind w:left="200"/>
        <w:jc w:val="left"/>
        <w:rPr>
          <w:b/>
          <w:sz w:val="18"/>
          <w:szCs w:val="18"/>
        </w:rPr>
      </w:pPr>
      <w:r w:rsidRPr="002158C5">
        <w:rPr>
          <w:rFonts w:hint="eastAsia"/>
          <w:b/>
          <w:sz w:val="18"/>
          <w:szCs w:val="18"/>
        </w:rPr>
        <w:t>扫描</w:t>
      </w:r>
      <w:r w:rsidR="00637F7F" w:rsidRPr="002158C5">
        <w:rPr>
          <w:rFonts w:hint="eastAsia"/>
          <w:b/>
          <w:sz w:val="18"/>
          <w:szCs w:val="18"/>
        </w:rPr>
        <w:t>下面的</w:t>
      </w:r>
      <w:r w:rsidRPr="002158C5">
        <w:rPr>
          <w:b/>
          <w:sz w:val="18"/>
          <w:szCs w:val="18"/>
        </w:rPr>
        <w:t>二维码</w:t>
      </w:r>
      <w:r w:rsidR="00751A86" w:rsidRPr="002158C5">
        <w:rPr>
          <w:rFonts w:hint="eastAsia"/>
          <w:b/>
          <w:sz w:val="18"/>
          <w:szCs w:val="18"/>
        </w:rPr>
        <w:t>，</w:t>
      </w:r>
      <w:r w:rsidR="00751A86" w:rsidRPr="002158C5">
        <w:rPr>
          <w:b/>
          <w:sz w:val="18"/>
          <w:szCs w:val="18"/>
        </w:rPr>
        <w:t>可</w:t>
      </w:r>
      <w:r w:rsidR="00751A86" w:rsidRPr="002158C5">
        <w:rPr>
          <w:rFonts w:hint="eastAsia"/>
          <w:b/>
          <w:sz w:val="18"/>
          <w:szCs w:val="18"/>
        </w:rPr>
        <w:t>安装</w:t>
      </w:r>
      <w:r w:rsidR="00751A86" w:rsidRPr="002158C5">
        <w:rPr>
          <w:b/>
          <w:sz w:val="18"/>
          <w:szCs w:val="18"/>
        </w:rPr>
        <w:t>最新版</w:t>
      </w:r>
      <w:r w:rsidR="00751A86" w:rsidRPr="002158C5">
        <w:rPr>
          <w:rFonts w:hint="eastAsia"/>
          <w:b/>
          <w:sz w:val="18"/>
          <w:szCs w:val="18"/>
        </w:rPr>
        <w:t>移动客户端</w:t>
      </w:r>
      <w:r w:rsidR="00751A86" w:rsidRPr="002158C5">
        <w:rPr>
          <w:b/>
          <w:sz w:val="18"/>
          <w:szCs w:val="18"/>
        </w:rPr>
        <w:t>。</w:t>
      </w:r>
    </w:p>
    <w:p w14:paraId="33460B9D" w14:textId="77777777" w:rsidR="00907D74" w:rsidRPr="002158C5" w:rsidRDefault="002D1041" w:rsidP="00751A86">
      <w:pPr>
        <w:spacing w:line="280" w:lineRule="exact"/>
        <w:ind w:left="200"/>
        <w:jc w:val="left"/>
        <w:rPr>
          <w:sz w:val="18"/>
          <w:szCs w:val="18"/>
        </w:rPr>
      </w:pPr>
      <w:r w:rsidRPr="002158C5">
        <w:rPr>
          <w:noProof/>
          <w:sz w:val="18"/>
          <w:szCs w:val="18"/>
        </w:rPr>
        <w:drawing>
          <wp:anchor distT="0" distB="0" distL="114300" distR="114300" simplePos="0" relativeHeight="251663360" behindDoc="0" locked="0" layoutInCell="1" allowOverlap="1" wp14:anchorId="3A3276E0" wp14:editId="3D075128">
            <wp:simplePos x="0" y="0"/>
            <wp:positionH relativeFrom="column">
              <wp:posOffset>604520</wp:posOffset>
            </wp:positionH>
            <wp:positionV relativeFrom="paragraph">
              <wp:posOffset>63500</wp:posOffset>
            </wp:positionV>
            <wp:extent cx="1657350" cy="1657350"/>
            <wp:effectExtent l="19050" t="0" r="0" b="0"/>
            <wp:wrapNone/>
            <wp:docPr id="12" name="图片 9" descr="http://202.114.65.34/web/img/yunzhou20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02.114.65.34/web/img/yunzhou2017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anchor>
        </w:drawing>
      </w:r>
    </w:p>
    <w:p w14:paraId="21386246" w14:textId="77777777" w:rsidR="00637F7F" w:rsidRPr="002158C5" w:rsidRDefault="00637F7F" w:rsidP="00751A86">
      <w:pPr>
        <w:spacing w:line="280" w:lineRule="exact"/>
        <w:ind w:left="200"/>
        <w:jc w:val="left"/>
        <w:rPr>
          <w:noProof/>
          <w:sz w:val="18"/>
          <w:szCs w:val="18"/>
        </w:rPr>
      </w:pPr>
    </w:p>
    <w:p w14:paraId="0B1EE1E9" w14:textId="77777777" w:rsidR="00637F7F" w:rsidRPr="002158C5" w:rsidRDefault="00637F7F" w:rsidP="00751A86">
      <w:pPr>
        <w:spacing w:line="280" w:lineRule="exact"/>
        <w:ind w:left="200"/>
        <w:jc w:val="left"/>
        <w:rPr>
          <w:noProof/>
          <w:sz w:val="18"/>
          <w:szCs w:val="18"/>
        </w:rPr>
      </w:pPr>
    </w:p>
    <w:p w14:paraId="3ACD7040" w14:textId="0D7C99B6" w:rsidR="00637F7F" w:rsidRDefault="00637F7F" w:rsidP="00751A86">
      <w:pPr>
        <w:spacing w:line="280" w:lineRule="exact"/>
        <w:ind w:left="200"/>
        <w:jc w:val="left"/>
        <w:rPr>
          <w:noProof/>
          <w:sz w:val="18"/>
          <w:szCs w:val="18"/>
        </w:rPr>
      </w:pPr>
    </w:p>
    <w:p w14:paraId="00218767" w14:textId="3EDB4B91" w:rsidR="007F29C6" w:rsidRDefault="007F29C6" w:rsidP="00751A86">
      <w:pPr>
        <w:spacing w:line="280" w:lineRule="exact"/>
        <w:ind w:left="200"/>
        <w:jc w:val="left"/>
        <w:rPr>
          <w:noProof/>
          <w:sz w:val="18"/>
          <w:szCs w:val="18"/>
        </w:rPr>
      </w:pPr>
    </w:p>
    <w:p w14:paraId="7DEEBF81" w14:textId="3D0677FD" w:rsidR="007F29C6" w:rsidRDefault="007F29C6" w:rsidP="00751A86">
      <w:pPr>
        <w:spacing w:line="280" w:lineRule="exact"/>
        <w:ind w:left="200"/>
        <w:jc w:val="left"/>
        <w:rPr>
          <w:noProof/>
          <w:sz w:val="18"/>
          <w:szCs w:val="18"/>
        </w:rPr>
      </w:pPr>
    </w:p>
    <w:p w14:paraId="3C35FC34" w14:textId="21EB1EA7" w:rsidR="007F29C6" w:rsidRDefault="007F29C6" w:rsidP="00751A86">
      <w:pPr>
        <w:spacing w:line="280" w:lineRule="exact"/>
        <w:ind w:left="200"/>
        <w:jc w:val="left"/>
        <w:rPr>
          <w:noProof/>
          <w:sz w:val="18"/>
          <w:szCs w:val="18"/>
        </w:rPr>
      </w:pPr>
    </w:p>
    <w:p w14:paraId="5403BC2A" w14:textId="5BD4B78A" w:rsidR="007F29C6" w:rsidRDefault="007F29C6" w:rsidP="00751A86">
      <w:pPr>
        <w:spacing w:line="280" w:lineRule="exact"/>
        <w:ind w:left="200"/>
        <w:jc w:val="left"/>
        <w:rPr>
          <w:noProof/>
          <w:sz w:val="18"/>
          <w:szCs w:val="18"/>
        </w:rPr>
      </w:pPr>
    </w:p>
    <w:p w14:paraId="0A92145C" w14:textId="315D7E2E" w:rsidR="007F29C6" w:rsidRDefault="007F29C6" w:rsidP="00751A86">
      <w:pPr>
        <w:spacing w:line="280" w:lineRule="exact"/>
        <w:ind w:left="200"/>
        <w:jc w:val="left"/>
        <w:rPr>
          <w:noProof/>
          <w:sz w:val="18"/>
          <w:szCs w:val="18"/>
        </w:rPr>
      </w:pPr>
    </w:p>
    <w:p w14:paraId="6ABE7FFA" w14:textId="77777777" w:rsidR="007F29C6" w:rsidRPr="002158C5" w:rsidRDefault="007F29C6" w:rsidP="00751A86">
      <w:pPr>
        <w:spacing w:line="280" w:lineRule="exact"/>
        <w:ind w:left="200"/>
        <w:jc w:val="left"/>
        <w:rPr>
          <w:noProof/>
          <w:sz w:val="18"/>
          <w:szCs w:val="18"/>
        </w:rPr>
      </w:pPr>
    </w:p>
    <w:p w14:paraId="76582176" w14:textId="77777777" w:rsidR="00637F7F" w:rsidRPr="002158C5" w:rsidRDefault="00637F7F" w:rsidP="00751A86">
      <w:pPr>
        <w:pBdr>
          <w:bottom w:val="dotted" w:sz="24" w:space="1" w:color="auto"/>
        </w:pBdr>
        <w:spacing w:line="280" w:lineRule="exact"/>
        <w:ind w:left="200"/>
        <w:jc w:val="left"/>
        <w:rPr>
          <w:noProof/>
          <w:sz w:val="18"/>
          <w:szCs w:val="18"/>
        </w:rPr>
      </w:pPr>
      <w:r w:rsidRPr="002158C5">
        <w:rPr>
          <w:rFonts w:hint="eastAsia"/>
          <w:sz w:val="18"/>
          <w:szCs w:val="18"/>
        </w:rPr>
        <w:t>有关移动图书馆详细信息及使用方法见：图书馆</w:t>
      </w:r>
      <w:r w:rsidRPr="002158C5">
        <w:rPr>
          <w:sz w:val="18"/>
          <w:szCs w:val="18"/>
        </w:rPr>
        <w:t>主页</w:t>
      </w:r>
      <w:r w:rsidRPr="002158C5">
        <w:rPr>
          <w:sz w:val="18"/>
          <w:szCs w:val="18"/>
        </w:rPr>
        <w:t>----</w:t>
      </w:r>
      <w:r w:rsidRPr="002158C5">
        <w:rPr>
          <w:rFonts w:hint="eastAsia"/>
          <w:sz w:val="18"/>
          <w:szCs w:val="18"/>
        </w:rPr>
        <w:t>在主页右侧点手机图标（即“</w:t>
      </w:r>
      <w:r w:rsidRPr="002158C5">
        <w:rPr>
          <w:sz w:val="18"/>
          <w:szCs w:val="18"/>
        </w:rPr>
        <w:t>移动图书馆</w:t>
      </w:r>
      <w:r w:rsidRPr="002158C5">
        <w:rPr>
          <w:rFonts w:hint="eastAsia"/>
          <w:sz w:val="18"/>
          <w:szCs w:val="18"/>
        </w:rPr>
        <w:t>”图标）</w:t>
      </w:r>
    </w:p>
    <w:p w14:paraId="0D3C9320" w14:textId="0F747155" w:rsidR="002D2442" w:rsidRDefault="002D2442" w:rsidP="001B10D3"/>
    <w:p w14:paraId="012C774A" w14:textId="26B1513A" w:rsidR="002D2442" w:rsidRDefault="002D2442" w:rsidP="001B10D3"/>
    <w:p w14:paraId="7B85DB5C" w14:textId="648FC3C5" w:rsidR="002D2442" w:rsidRDefault="002D2442" w:rsidP="001B10D3"/>
    <w:p w14:paraId="7A563E32" w14:textId="4FD9C614" w:rsidR="002D2442" w:rsidRDefault="002D2442" w:rsidP="001B10D3"/>
    <w:p w14:paraId="7090C215" w14:textId="77777777" w:rsidR="002D2442" w:rsidRPr="002158C5" w:rsidRDefault="002D2442" w:rsidP="001B10D3"/>
    <w:p w14:paraId="1BFD9477" w14:textId="77777777" w:rsidR="00B16F81" w:rsidRPr="002158C5" w:rsidRDefault="009A2B9A" w:rsidP="001B3E5E">
      <w:pPr>
        <w:numPr>
          <w:ilvl w:val="0"/>
          <w:numId w:val="8"/>
        </w:numPr>
        <w:outlineLvl w:val="0"/>
        <w:rPr>
          <w:b/>
          <w:sz w:val="36"/>
          <w:szCs w:val="36"/>
        </w:rPr>
      </w:pPr>
      <w:bookmarkStart w:id="79" w:name="_Toc14449133"/>
      <w:r w:rsidRPr="002158C5">
        <w:rPr>
          <w:rFonts w:hint="eastAsia"/>
          <w:b/>
          <w:sz w:val="36"/>
          <w:szCs w:val="36"/>
        </w:rPr>
        <w:lastRenderedPageBreak/>
        <w:t>图书馆官方微博、微信</w:t>
      </w:r>
      <w:bookmarkEnd w:id="79"/>
    </w:p>
    <w:p w14:paraId="6A3549EE" w14:textId="77777777" w:rsidR="006436D1" w:rsidRPr="002158C5" w:rsidRDefault="009A2B9A" w:rsidP="009B7BD8">
      <w:pPr>
        <w:spacing w:beforeLines="50" w:before="156"/>
        <w:ind w:firstLineChars="200" w:firstLine="360"/>
        <w:rPr>
          <w:sz w:val="18"/>
          <w:szCs w:val="18"/>
        </w:rPr>
      </w:pPr>
      <w:r w:rsidRPr="002158C5">
        <w:rPr>
          <w:rFonts w:hint="eastAsia"/>
          <w:sz w:val="18"/>
          <w:szCs w:val="18"/>
        </w:rPr>
        <w:t>欢迎同学们关注武汉大学图书馆的官方微博、微信，获取更多资讯</w:t>
      </w:r>
      <w:r w:rsidR="006436D1" w:rsidRPr="002158C5">
        <w:rPr>
          <w:rFonts w:hint="eastAsia"/>
          <w:sz w:val="18"/>
          <w:szCs w:val="18"/>
        </w:rPr>
        <w:t>。</w:t>
      </w:r>
    </w:p>
    <w:p w14:paraId="19623237" w14:textId="77777777" w:rsidR="007C3227" w:rsidRPr="002158C5" w:rsidRDefault="007C3227" w:rsidP="00F43138">
      <w:pPr>
        <w:jc w:val="center"/>
      </w:pPr>
      <w:r w:rsidRPr="002158C5">
        <w:rPr>
          <w:rFonts w:hint="eastAsia"/>
          <w:noProof/>
        </w:rPr>
        <w:drawing>
          <wp:inline distT="0" distB="0" distL="0" distR="0" wp14:anchorId="5CC146F1" wp14:editId="7DCB7C77">
            <wp:extent cx="2131695" cy="2131695"/>
            <wp:effectExtent l="19050" t="0" r="1905" b="0"/>
            <wp:docPr id="3" name="图片 3" descr="图书馆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图书馆微信二维码"/>
                    <pic:cNvPicPr>
                      <a:picLocks noChangeAspect="1" noChangeArrowheads="1"/>
                    </pic:cNvPicPr>
                  </pic:nvPicPr>
                  <pic:blipFill>
                    <a:blip r:embed="rId18" cstate="print"/>
                    <a:srcRect/>
                    <a:stretch>
                      <a:fillRect/>
                    </a:stretch>
                  </pic:blipFill>
                  <pic:spPr bwMode="auto">
                    <a:xfrm>
                      <a:off x="0" y="0"/>
                      <a:ext cx="2131695" cy="2131695"/>
                    </a:xfrm>
                    <a:prstGeom prst="rect">
                      <a:avLst/>
                    </a:prstGeom>
                    <a:noFill/>
                    <a:ln w="9525">
                      <a:noFill/>
                      <a:miter lim="800000"/>
                      <a:headEnd/>
                      <a:tailEnd/>
                    </a:ln>
                  </pic:spPr>
                </pic:pic>
              </a:graphicData>
            </a:graphic>
          </wp:inline>
        </w:drawing>
      </w:r>
    </w:p>
    <w:p w14:paraId="672D1A08" w14:textId="77777777" w:rsidR="007C3227" w:rsidRPr="002158C5" w:rsidRDefault="007C3227" w:rsidP="00F43138">
      <w:pPr>
        <w:jc w:val="center"/>
      </w:pPr>
      <w:r w:rsidRPr="002158C5">
        <w:rPr>
          <w:rFonts w:hint="eastAsia"/>
        </w:rPr>
        <w:t>武汉大学图书馆微信二维码</w:t>
      </w:r>
    </w:p>
    <w:p w14:paraId="484C8BA2" w14:textId="77777777" w:rsidR="009A2B9A" w:rsidRPr="002158C5" w:rsidRDefault="009A2B9A" w:rsidP="00F43138">
      <w:pPr>
        <w:jc w:val="center"/>
      </w:pPr>
    </w:p>
    <w:p w14:paraId="3B95A0D1" w14:textId="77777777" w:rsidR="007C3227" w:rsidRPr="002158C5" w:rsidRDefault="007C3227" w:rsidP="00F43138">
      <w:pPr>
        <w:jc w:val="center"/>
      </w:pPr>
      <w:r w:rsidRPr="002158C5">
        <w:rPr>
          <w:rFonts w:hint="eastAsia"/>
          <w:noProof/>
        </w:rPr>
        <w:drawing>
          <wp:inline distT="0" distB="0" distL="0" distR="0" wp14:anchorId="0272D72C" wp14:editId="0AB562DE">
            <wp:extent cx="2131695" cy="2131695"/>
            <wp:effectExtent l="19050" t="0" r="1905" b="0"/>
            <wp:docPr id="2" name="图片 2" descr="图书馆微博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图书馆微博二维码"/>
                    <pic:cNvPicPr>
                      <a:picLocks noChangeAspect="1" noChangeArrowheads="1"/>
                    </pic:cNvPicPr>
                  </pic:nvPicPr>
                  <pic:blipFill>
                    <a:blip r:embed="rId19" cstate="print"/>
                    <a:srcRect/>
                    <a:stretch>
                      <a:fillRect/>
                    </a:stretch>
                  </pic:blipFill>
                  <pic:spPr bwMode="auto">
                    <a:xfrm>
                      <a:off x="0" y="0"/>
                      <a:ext cx="2131695" cy="2131695"/>
                    </a:xfrm>
                    <a:prstGeom prst="rect">
                      <a:avLst/>
                    </a:prstGeom>
                    <a:noFill/>
                    <a:ln w="9525">
                      <a:noFill/>
                      <a:miter lim="800000"/>
                      <a:headEnd/>
                      <a:tailEnd/>
                    </a:ln>
                  </pic:spPr>
                </pic:pic>
              </a:graphicData>
            </a:graphic>
          </wp:inline>
        </w:drawing>
      </w:r>
    </w:p>
    <w:p w14:paraId="76473908" w14:textId="77777777" w:rsidR="00F43138" w:rsidRPr="002158C5" w:rsidRDefault="00F43138" w:rsidP="00F43138">
      <w:pPr>
        <w:pBdr>
          <w:bottom w:val="dotted" w:sz="24" w:space="1" w:color="auto"/>
        </w:pBdr>
        <w:jc w:val="center"/>
      </w:pPr>
      <w:r w:rsidRPr="002158C5">
        <w:rPr>
          <w:rFonts w:hint="eastAsia"/>
        </w:rPr>
        <w:t>武汉大学图书馆微博二维码</w:t>
      </w:r>
    </w:p>
    <w:p w14:paraId="0A38D0B6" w14:textId="1527A0F5" w:rsidR="00727872" w:rsidRDefault="00727872" w:rsidP="00727872">
      <w:pPr>
        <w:numPr>
          <w:ilvl w:val="0"/>
          <w:numId w:val="8"/>
        </w:numPr>
        <w:outlineLvl w:val="0"/>
        <w:rPr>
          <w:b/>
          <w:sz w:val="32"/>
          <w:szCs w:val="32"/>
        </w:rPr>
      </w:pPr>
      <w:bookmarkStart w:id="80" w:name="_Toc14449134"/>
      <w:bookmarkStart w:id="81" w:name="_Toc487212832"/>
      <w:r w:rsidRPr="00727872">
        <w:rPr>
          <w:rFonts w:hint="eastAsia"/>
          <w:b/>
          <w:sz w:val="32"/>
          <w:szCs w:val="32"/>
        </w:rPr>
        <w:lastRenderedPageBreak/>
        <w:t>武汉大学图书馆微信小程序</w:t>
      </w:r>
      <w:bookmarkEnd w:id="80"/>
    </w:p>
    <w:p w14:paraId="378D089A" w14:textId="77777777" w:rsidR="00727872" w:rsidRPr="00727872" w:rsidRDefault="00727872" w:rsidP="00727872">
      <w:pPr>
        <w:ind w:firstLineChars="200" w:firstLine="360"/>
        <w:rPr>
          <w:sz w:val="18"/>
          <w:szCs w:val="18"/>
        </w:rPr>
      </w:pPr>
      <w:r w:rsidRPr="00727872">
        <w:rPr>
          <w:rFonts w:hint="eastAsia"/>
          <w:sz w:val="18"/>
          <w:szCs w:val="18"/>
        </w:rPr>
        <w:t>通过小程序“武汉大学图书馆”，可快速进行座位预约、馆藏查询、图书预约</w:t>
      </w:r>
      <w:r w:rsidRPr="00727872">
        <w:rPr>
          <w:rFonts w:hint="eastAsia"/>
          <w:sz w:val="18"/>
          <w:szCs w:val="18"/>
        </w:rPr>
        <w:t>&amp;</w:t>
      </w:r>
      <w:r w:rsidRPr="00727872">
        <w:rPr>
          <w:rFonts w:hint="eastAsia"/>
          <w:sz w:val="18"/>
          <w:szCs w:val="18"/>
        </w:rPr>
        <w:t>续借等操作，并可查看个人借阅历史、入馆记录、以及图书借阅排行榜、通知公告等信息。</w:t>
      </w:r>
    </w:p>
    <w:p w14:paraId="2C569BCA" w14:textId="77777777" w:rsidR="00727872" w:rsidRDefault="00727872" w:rsidP="00727872">
      <w:pPr>
        <w:ind w:firstLineChars="200" w:firstLine="360"/>
        <w:rPr>
          <w:sz w:val="18"/>
          <w:szCs w:val="18"/>
        </w:rPr>
      </w:pPr>
      <w:r w:rsidRPr="00727872">
        <w:rPr>
          <w:rFonts w:hint="eastAsia"/>
          <w:sz w:val="18"/>
          <w:szCs w:val="18"/>
        </w:rPr>
        <w:t>小程序访问途径：关注微信公众号“武汉大学图书馆”，访问微信底部菜单“信息服务”；或扫描下方小程序码</w:t>
      </w:r>
    </w:p>
    <w:p w14:paraId="45B5E996" w14:textId="4D4B49EF" w:rsidR="00727872" w:rsidRDefault="00727872" w:rsidP="00291547">
      <w:pPr>
        <w:spacing w:beforeLines="50" w:before="156"/>
        <w:ind w:firstLineChars="200" w:firstLine="360"/>
        <w:jc w:val="center"/>
        <w:rPr>
          <w:sz w:val="18"/>
          <w:szCs w:val="18"/>
        </w:rPr>
      </w:pPr>
      <w:r w:rsidRPr="00727872">
        <w:rPr>
          <w:noProof/>
          <w:sz w:val="18"/>
          <w:szCs w:val="18"/>
        </w:rPr>
        <w:drawing>
          <wp:inline distT="0" distB="0" distL="0" distR="0" wp14:anchorId="53A2C622" wp14:editId="36BD6522">
            <wp:extent cx="1306286" cy="1306286"/>
            <wp:effectExtent l="0" t="0" r="8255" b="8255"/>
            <wp:docPr id="7" name="图片 7" descr="C:\Users\DELL\Documents\Tencent Files\309419168\Image\C2C\Image2\SB5W`}HJ3UT[[IW38$}55L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ocuments\Tencent Files\309419168\Image\C2C\Image2\SB5W`}HJ3UT[[IW38$}55L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15804" cy="1315804"/>
                    </a:xfrm>
                    <a:prstGeom prst="rect">
                      <a:avLst/>
                    </a:prstGeom>
                    <a:noFill/>
                    <a:ln>
                      <a:noFill/>
                    </a:ln>
                  </pic:spPr>
                </pic:pic>
              </a:graphicData>
            </a:graphic>
          </wp:inline>
        </w:drawing>
      </w:r>
    </w:p>
    <w:p w14:paraId="0137551A" w14:textId="425D23F2" w:rsidR="003449BA" w:rsidRPr="002158C5" w:rsidRDefault="003449BA" w:rsidP="003449BA">
      <w:pPr>
        <w:numPr>
          <w:ilvl w:val="0"/>
          <w:numId w:val="8"/>
        </w:numPr>
        <w:outlineLvl w:val="0"/>
        <w:rPr>
          <w:b/>
          <w:sz w:val="32"/>
          <w:szCs w:val="32"/>
        </w:rPr>
      </w:pPr>
      <w:bookmarkStart w:id="82" w:name="_Toc14449135"/>
      <w:r w:rsidRPr="002158C5">
        <w:rPr>
          <w:b/>
          <w:sz w:val="32"/>
          <w:szCs w:val="32"/>
        </w:rPr>
        <w:t>拯救小布</w:t>
      </w:r>
      <w:r w:rsidRPr="002158C5">
        <w:rPr>
          <w:rFonts w:hint="eastAsia"/>
          <w:b/>
          <w:sz w:val="32"/>
          <w:szCs w:val="32"/>
        </w:rPr>
        <w:t>在线游戏（新生须知）</w:t>
      </w:r>
      <w:r w:rsidRPr="002158C5">
        <w:rPr>
          <w:rFonts w:hint="eastAsia"/>
          <w:b/>
          <w:sz w:val="32"/>
          <w:szCs w:val="32"/>
        </w:rPr>
        <w:t>*</w:t>
      </w:r>
      <w:bookmarkEnd w:id="81"/>
      <w:bookmarkEnd w:id="82"/>
    </w:p>
    <w:p w14:paraId="42C883BD" w14:textId="77777777" w:rsidR="003449BA" w:rsidRPr="002158C5" w:rsidRDefault="003449BA" w:rsidP="00727872">
      <w:pPr>
        <w:ind w:firstLineChars="200" w:firstLine="360"/>
        <w:rPr>
          <w:sz w:val="18"/>
          <w:szCs w:val="18"/>
        </w:rPr>
      </w:pPr>
      <w:r w:rsidRPr="002158C5">
        <w:rPr>
          <w:rFonts w:hint="eastAsia"/>
          <w:sz w:val="18"/>
          <w:szCs w:val="18"/>
        </w:rPr>
        <w:t>新生可持校园一卡通进入图书馆自由参观、就室阅览，但还</w:t>
      </w:r>
      <w:r w:rsidRPr="002158C5">
        <w:rPr>
          <w:sz w:val="18"/>
          <w:szCs w:val="18"/>
        </w:rPr>
        <w:t>需完成新生</w:t>
      </w:r>
      <w:r w:rsidRPr="002158C5">
        <w:rPr>
          <w:rFonts w:hint="eastAsia"/>
          <w:sz w:val="18"/>
          <w:szCs w:val="18"/>
        </w:rPr>
        <w:t>在线</w:t>
      </w:r>
      <w:r w:rsidRPr="002158C5">
        <w:rPr>
          <w:sz w:val="18"/>
          <w:szCs w:val="18"/>
        </w:rPr>
        <w:t>游戏《拯救小布》</w:t>
      </w:r>
      <w:r w:rsidRPr="002158C5">
        <w:rPr>
          <w:rFonts w:hint="eastAsia"/>
          <w:sz w:val="18"/>
          <w:szCs w:val="18"/>
        </w:rPr>
        <w:t>进一步开通图书借阅、数据库访问和</w:t>
      </w:r>
      <w:r w:rsidR="002A3276" w:rsidRPr="002158C5">
        <w:rPr>
          <w:rFonts w:hint="eastAsia"/>
          <w:sz w:val="18"/>
          <w:szCs w:val="18"/>
        </w:rPr>
        <w:t>座位</w:t>
      </w:r>
      <w:r w:rsidRPr="002158C5">
        <w:rPr>
          <w:rFonts w:hint="eastAsia"/>
          <w:sz w:val="18"/>
          <w:szCs w:val="18"/>
        </w:rPr>
        <w:t>预约等其他权限。通关秘笈与参与方法，请</w:t>
      </w:r>
      <w:r w:rsidR="009419D0" w:rsidRPr="002158C5">
        <w:rPr>
          <w:rFonts w:hint="eastAsia"/>
          <w:sz w:val="18"/>
          <w:szCs w:val="18"/>
        </w:rPr>
        <w:t>浏览图书馆主页“新生专栏”，或</w:t>
      </w:r>
      <w:r w:rsidRPr="002158C5">
        <w:rPr>
          <w:rFonts w:hint="eastAsia"/>
          <w:sz w:val="18"/>
          <w:szCs w:val="18"/>
        </w:rPr>
        <w:t>关注图书馆微信公众号（</w:t>
      </w:r>
      <w:r w:rsidRPr="002158C5">
        <w:rPr>
          <w:rFonts w:hint="eastAsia"/>
          <w:sz w:val="18"/>
          <w:szCs w:val="18"/>
        </w:rPr>
        <w:t>whu_library</w:t>
      </w:r>
      <w:r w:rsidRPr="002158C5">
        <w:rPr>
          <w:rFonts w:hint="eastAsia"/>
          <w:sz w:val="18"/>
          <w:szCs w:val="18"/>
        </w:rPr>
        <w:t>）。</w:t>
      </w:r>
    </w:p>
    <w:p w14:paraId="2172B378" w14:textId="77777777" w:rsidR="003449BA" w:rsidRPr="002158C5" w:rsidRDefault="003449BA" w:rsidP="003449BA">
      <w:pPr>
        <w:ind w:firstLine="420"/>
        <w:jc w:val="center"/>
        <w:rPr>
          <w:color w:val="000000"/>
          <w:szCs w:val="21"/>
        </w:rPr>
      </w:pPr>
      <w:r w:rsidRPr="002158C5">
        <w:rPr>
          <w:noProof/>
          <w:color w:val="000000"/>
          <w:szCs w:val="21"/>
        </w:rPr>
        <w:drawing>
          <wp:inline distT="0" distB="0" distL="0" distR="0" wp14:anchorId="6B9E94BF" wp14:editId="62E8EE76">
            <wp:extent cx="1300348" cy="1300348"/>
            <wp:effectExtent l="0" t="0" r="0" b="0"/>
            <wp:docPr id="1" name="图片 1" descr="图书馆微信_小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书馆微信_小布"/>
                    <pic:cNvPicPr>
                      <a:picLocks noChangeAspect="1" noChangeArrowheads="1"/>
                    </pic:cNvPicPr>
                  </pic:nvPicPr>
                  <pic:blipFill>
                    <a:blip r:embed="rId21" cstate="print"/>
                    <a:srcRect/>
                    <a:stretch>
                      <a:fillRect/>
                    </a:stretch>
                  </pic:blipFill>
                  <pic:spPr bwMode="auto">
                    <a:xfrm>
                      <a:off x="0" y="0"/>
                      <a:ext cx="1326862" cy="1326862"/>
                    </a:xfrm>
                    <a:prstGeom prst="rect">
                      <a:avLst/>
                    </a:prstGeom>
                    <a:noFill/>
                    <a:ln w="9525">
                      <a:noFill/>
                      <a:miter lim="800000"/>
                      <a:headEnd/>
                      <a:tailEnd/>
                    </a:ln>
                  </pic:spPr>
                </pic:pic>
              </a:graphicData>
            </a:graphic>
          </wp:inline>
        </w:drawing>
      </w:r>
    </w:p>
    <w:p w14:paraId="485BBE50" w14:textId="77777777" w:rsidR="003449BA" w:rsidRDefault="003449BA" w:rsidP="00BF034C">
      <w:pPr>
        <w:jc w:val="center"/>
      </w:pPr>
      <w:r w:rsidRPr="002158C5">
        <w:rPr>
          <w:rFonts w:hint="eastAsia"/>
          <w:color w:val="000000"/>
          <w:szCs w:val="21"/>
        </w:rPr>
        <w:t>图书馆微信公众号：</w:t>
      </w:r>
      <w:r w:rsidRPr="002158C5">
        <w:rPr>
          <w:rFonts w:hint="eastAsia"/>
          <w:color w:val="000000"/>
          <w:szCs w:val="21"/>
        </w:rPr>
        <w:t>whu_library</w:t>
      </w:r>
    </w:p>
    <w:sectPr w:rsidR="003449BA" w:rsidSect="000D1A90">
      <w:footerReference w:type="default" r:id="rId22"/>
      <w:pgSz w:w="8391" w:h="11907" w:code="11"/>
      <w:pgMar w:top="1440" w:right="879" w:bottom="1440" w:left="141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3B79A" w14:textId="77777777" w:rsidR="00FB63AF" w:rsidRDefault="00FB63AF" w:rsidP="00B660E4">
      <w:r>
        <w:separator/>
      </w:r>
    </w:p>
  </w:endnote>
  <w:endnote w:type="continuationSeparator" w:id="0">
    <w:p w14:paraId="773FAC46" w14:textId="77777777" w:rsidR="00FB63AF" w:rsidRDefault="00FB63AF" w:rsidP="00B6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906D6" w14:textId="77777777" w:rsidR="005F3925" w:rsidRDefault="005F3925">
    <w:pPr>
      <w:pStyle w:val="a4"/>
      <w:jc w:val="center"/>
    </w:pPr>
  </w:p>
  <w:p w14:paraId="56F7EA4D" w14:textId="77777777" w:rsidR="005F3925" w:rsidRDefault="005F3925" w:rsidP="00F845E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6847"/>
      <w:docPartObj>
        <w:docPartGallery w:val="Page Numbers (Bottom of Page)"/>
        <w:docPartUnique/>
      </w:docPartObj>
    </w:sdtPr>
    <w:sdtEndPr/>
    <w:sdtContent>
      <w:p w14:paraId="7C921B26" w14:textId="09CC5F48" w:rsidR="005F3925" w:rsidRDefault="005F3925">
        <w:pPr>
          <w:pStyle w:val="a4"/>
          <w:jc w:val="center"/>
        </w:pPr>
        <w:r>
          <w:fldChar w:fldCharType="begin"/>
        </w:r>
        <w:r>
          <w:instrText xml:space="preserve"> PAGE   \* MERGEFORMAT </w:instrText>
        </w:r>
        <w:r>
          <w:fldChar w:fldCharType="separate"/>
        </w:r>
        <w:r w:rsidR="00DC2840" w:rsidRPr="00DC2840">
          <w:rPr>
            <w:noProof/>
            <w:lang w:val="zh-CN"/>
          </w:rPr>
          <w:t>1</w:t>
        </w:r>
        <w:r>
          <w:rPr>
            <w:noProof/>
            <w:lang w:val="zh-CN"/>
          </w:rPr>
          <w:fldChar w:fldCharType="end"/>
        </w:r>
      </w:p>
    </w:sdtContent>
  </w:sdt>
  <w:p w14:paraId="0C287014" w14:textId="77777777" w:rsidR="005F3925" w:rsidRDefault="005F3925" w:rsidP="00F845E7">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2EC7E" w14:textId="77777777" w:rsidR="00FB63AF" w:rsidRDefault="00FB63AF" w:rsidP="00B660E4">
      <w:r>
        <w:separator/>
      </w:r>
    </w:p>
  </w:footnote>
  <w:footnote w:type="continuationSeparator" w:id="0">
    <w:p w14:paraId="252741EB" w14:textId="77777777" w:rsidR="00FB63AF" w:rsidRDefault="00FB63AF" w:rsidP="00B66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A"/>
    <w:multiLevelType w:val="multilevel"/>
    <w:tmpl w:val="000000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0B"/>
    <w:multiLevelType w:val="multilevel"/>
    <w:tmpl w:val="0000000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11"/>
    <w:multiLevelType w:val="multilevel"/>
    <w:tmpl w:val="0000001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3B85544"/>
    <w:multiLevelType w:val="hybridMultilevel"/>
    <w:tmpl w:val="BBAC428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0DB80CB2"/>
    <w:multiLevelType w:val="hybridMultilevel"/>
    <w:tmpl w:val="90C44F48"/>
    <w:lvl w:ilvl="0" w:tplc="04090001">
      <w:start w:val="1"/>
      <w:numFmt w:val="bullet"/>
      <w:lvlText w:val=""/>
      <w:lvlJc w:val="left"/>
      <w:pPr>
        <w:ind w:left="921" w:hanging="420"/>
      </w:pPr>
      <w:rPr>
        <w:rFonts w:ascii="Wingdings" w:hAnsi="Wingdings" w:hint="default"/>
      </w:rPr>
    </w:lvl>
    <w:lvl w:ilvl="1" w:tplc="04090003" w:tentative="1">
      <w:start w:val="1"/>
      <w:numFmt w:val="bullet"/>
      <w:lvlText w:val=""/>
      <w:lvlJc w:val="left"/>
      <w:pPr>
        <w:ind w:left="1341" w:hanging="420"/>
      </w:pPr>
      <w:rPr>
        <w:rFonts w:ascii="Wingdings" w:hAnsi="Wingdings" w:hint="default"/>
      </w:rPr>
    </w:lvl>
    <w:lvl w:ilvl="2" w:tplc="04090005" w:tentative="1">
      <w:start w:val="1"/>
      <w:numFmt w:val="bullet"/>
      <w:lvlText w:val=""/>
      <w:lvlJc w:val="left"/>
      <w:pPr>
        <w:ind w:left="1761" w:hanging="420"/>
      </w:pPr>
      <w:rPr>
        <w:rFonts w:ascii="Wingdings" w:hAnsi="Wingdings" w:hint="default"/>
      </w:rPr>
    </w:lvl>
    <w:lvl w:ilvl="3" w:tplc="04090001" w:tentative="1">
      <w:start w:val="1"/>
      <w:numFmt w:val="bullet"/>
      <w:lvlText w:val=""/>
      <w:lvlJc w:val="left"/>
      <w:pPr>
        <w:ind w:left="2181" w:hanging="420"/>
      </w:pPr>
      <w:rPr>
        <w:rFonts w:ascii="Wingdings" w:hAnsi="Wingdings" w:hint="default"/>
      </w:rPr>
    </w:lvl>
    <w:lvl w:ilvl="4" w:tplc="04090003" w:tentative="1">
      <w:start w:val="1"/>
      <w:numFmt w:val="bullet"/>
      <w:lvlText w:val=""/>
      <w:lvlJc w:val="left"/>
      <w:pPr>
        <w:ind w:left="2601" w:hanging="420"/>
      </w:pPr>
      <w:rPr>
        <w:rFonts w:ascii="Wingdings" w:hAnsi="Wingdings" w:hint="default"/>
      </w:rPr>
    </w:lvl>
    <w:lvl w:ilvl="5" w:tplc="04090005" w:tentative="1">
      <w:start w:val="1"/>
      <w:numFmt w:val="bullet"/>
      <w:lvlText w:val=""/>
      <w:lvlJc w:val="left"/>
      <w:pPr>
        <w:ind w:left="3021" w:hanging="420"/>
      </w:pPr>
      <w:rPr>
        <w:rFonts w:ascii="Wingdings" w:hAnsi="Wingdings" w:hint="default"/>
      </w:rPr>
    </w:lvl>
    <w:lvl w:ilvl="6" w:tplc="04090001" w:tentative="1">
      <w:start w:val="1"/>
      <w:numFmt w:val="bullet"/>
      <w:lvlText w:val=""/>
      <w:lvlJc w:val="left"/>
      <w:pPr>
        <w:ind w:left="3441" w:hanging="420"/>
      </w:pPr>
      <w:rPr>
        <w:rFonts w:ascii="Wingdings" w:hAnsi="Wingdings" w:hint="default"/>
      </w:rPr>
    </w:lvl>
    <w:lvl w:ilvl="7" w:tplc="04090003" w:tentative="1">
      <w:start w:val="1"/>
      <w:numFmt w:val="bullet"/>
      <w:lvlText w:val=""/>
      <w:lvlJc w:val="left"/>
      <w:pPr>
        <w:ind w:left="3861" w:hanging="420"/>
      </w:pPr>
      <w:rPr>
        <w:rFonts w:ascii="Wingdings" w:hAnsi="Wingdings" w:hint="default"/>
      </w:rPr>
    </w:lvl>
    <w:lvl w:ilvl="8" w:tplc="04090005" w:tentative="1">
      <w:start w:val="1"/>
      <w:numFmt w:val="bullet"/>
      <w:lvlText w:val=""/>
      <w:lvlJc w:val="left"/>
      <w:pPr>
        <w:ind w:left="4281" w:hanging="420"/>
      </w:pPr>
      <w:rPr>
        <w:rFonts w:ascii="Wingdings" w:hAnsi="Wingdings" w:hint="default"/>
      </w:rPr>
    </w:lvl>
  </w:abstractNum>
  <w:abstractNum w:abstractNumId="6" w15:restartNumberingAfterBreak="0">
    <w:nsid w:val="159A78AE"/>
    <w:multiLevelType w:val="hybridMultilevel"/>
    <w:tmpl w:val="FC42217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053E73"/>
    <w:multiLevelType w:val="hybridMultilevel"/>
    <w:tmpl w:val="7DFA7370"/>
    <w:lvl w:ilvl="0" w:tplc="0409000F">
      <w:start w:val="1"/>
      <w:numFmt w:val="decimal"/>
      <w:lvlText w:val="%1."/>
      <w:lvlJc w:val="left"/>
      <w:pPr>
        <w:tabs>
          <w:tab w:val="num" w:pos="420"/>
        </w:tabs>
        <w:ind w:left="420" w:hanging="420"/>
      </w:pPr>
    </w:lvl>
    <w:lvl w:ilvl="1" w:tplc="D93681CE">
      <w:start w:val="1"/>
      <w:numFmt w:val="bullet"/>
      <w:lvlText w:val="−"/>
      <w:lvlJc w:val="left"/>
      <w:pPr>
        <w:tabs>
          <w:tab w:val="num" w:pos="840"/>
        </w:tabs>
        <w:ind w:left="840" w:hanging="420"/>
      </w:pPr>
      <w:rPr>
        <w:rFonts w:ascii="Times New Roman" w:hAnsi="Times New Roman" w:cs="Times New Roman"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E002800"/>
    <w:multiLevelType w:val="hybridMultilevel"/>
    <w:tmpl w:val="A26EC67A"/>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2D1E0FD7"/>
    <w:multiLevelType w:val="multilevel"/>
    <w:tmpl w:val="99FE25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2F0463AE"/>
    <w:multiLevelType w:val="multilevel"/>
    <w:tmpl w:val="C6B0D7B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300E45B3"/>
    <w:multiLevelType w:val="hybridMultilevel"/>
    <w:tmpl w:val="DCAC3A2A"/>
    <w:lvl w:ilvl="0" w:tplc="108E7BB4">
      <w:start w:val="1"/>
      <w:numFmt w:val="chineseCountingThousand"/>
      <w:lvlText w:val="%1  "/>
      <w:lvlJc w:val="left"/>
      <w:pPr>
        <w:ind w:left="420" w:hanging="420"/>
      </w:pPr>
      <w:rPr>
        <w:rFonts w:hint="eastAsia"/>
      </w:rPr>
    </w:lvl>
    <w:lvl w:ilvl="1" w:tplc="04090019" w:tentative="1">
      <w:start w:val="1"/>
      <w:numFmt w:val="lowerLetter"/>
      <w:lvlText w:val="%2)"/>
      <w:lvlJc w:val="left"/>
      <w:pPr>
        <w:ind w:left="481" w:hanging="420"/>
      </w:pPr>
    </w:lvl>
    <w:lvl w:ilvl="2" w:tplc="0409001B" w:tentative="1">
      <w:start w:val="1"/>
      <w:numFmt w:val="lowerRoman"/>
      <w:lvlText w:val="%3."/>
      <w:lvlJc w:val="right"/>
      <w:pPr>
        <w:ind w:left="901" w:hanging="420"/>
      </w:pPr>
    </w:lvl>
    <w:lvl w:ilvl="3" w:tplc="0409000F" w:tentative="1">
      <w:start w:val="1"/>
      <w:numFmt w:val="decimal"/>
      <w:lvlText w:val="%4."/>
      <w:lvlJc w:val="left"/>
      <w:pPr>
        <w:ind w:left="1321" w:hanging="420"/>
      </w:pPr>
    </w:lvl>
    <w:lvl w:ilvl="4" w:tplc="04090019" w:tentative="1">
      <w:start w:val="1"/>
      <w:numFmt w:val="lowerLetter"/>
      <w:lvlText w:val="%5)"/>
      <w:lvlJc w:val="left"/>
      <w:pPr>
        <w:ind w:left="1741" w:hanging="420"/>
      </w:pPr>
    </w:lvl>
    <w:lvl w:ilvl="5" w:tplc="0409001B" w:tentative="1">
      <w:start w:val="1"/>
      <w:numFmt w:val="lowerRoman"/>
      <w:lvlText w:val="%6."/>
      <w:lvlJc w:val="right"/>
      <w:pPr>
        <w:ind w:left="2161" w:hanging="420"/>
      </w:pPr>
    </w:lvl>
    <w:lvl w:ilvl="6" w:tplc="0409000F" w:tentative="1">
      <w:start w:val="1"/>
      <w:numFmt w:val="decimal"/>
      <w:lvlText w:val="%7."/>
      <w:lvlJc w:val="left"/>
      <w:pPr>
        <w:ind w:left="2581" w:hanging="420"/>
      </w:pPr>
    </w:lvl>
    <w:lvl w:ilvl="7" w:tplc="04090019" w:tentative="1">
      <w:start w:val="1"/>
      <w:numFmt w:val="lowerLetter"/>
      <w:lvlText w:val="%8)"/>
      <w:lvlJc w:val="left"/>
      <w:pPr>
        <w:ind w:left="3001" w:hanging="420"/>
      </w:pPr>
    </w:lvl>
    <w:lvl w:ilvl="8" w:tplc="0409001B" w:tentative="1">
      <w:start w:val="1"/>
      <w:numFmt w:val="lowerRoman"/>
      <w:lvlText w:val="%9."/>
      <w:lvlJc w:val="right"/>
      <w:pPr>
        <w:ind w:left="3421" w:hanging="420"/>
      </w:pPr>
    </w:lvl>
  </w:abstractNum>
  <w:abstractNum w:abstractNumId="12" w15:restartNumberingAfterBreak="0">
    <w:nsid w:val="359B3E68"/>
    <w:multiLevelType w:val="hybridMultilevel"/>
    <w:tmpl w:val="D77E8F2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15:restartNumberingAfterBreak="0">
    <w:nsid w:val="43474D3B"/>
    <w:multiLevelType w:val="hybridMultilevel"/>
    <w:tmpl w:val="132E27D8"/>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4" w15:restartNumberingAfterBreak="0">
    <w:nsid w:val="5B562E9E"/>
    <w:multiLevelType w:val="hybridMultilevel"/>
    <w:tmpl w:val="2B445A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3103143"/>
    <w:multiLevelType w:val="hybridMultilevel"/>
    <w:tmpl w:val="8A066A0E"/>
    <w:lvl w:ilvl="0" w:tplc="108E7BB4">
      <w:start w:val="1"/>
      <w:numFmt w:val="chineseCountingThousand"/>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6A631F6"/>
    <w:multiLevelType w:val="hybridMultilevel"/>
    <w:tmpl w:val="F776263A"/>
    <w:lvl w:ilvl="0" w:tplc="108E7BB4">
      <w:start w:val="1"/>
      <w:numFmt w:val="chineseCountingThousand"/>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1256076"/>
    <w:multiLevelType w:val="hybridMultilevel"/>
    <w:tmpl w:val="E762385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76CC5310"/>
    <w:multiLevelType w:val="hybridMultilevel"/>
    <w:tmpl w:val="B978C3C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 w:numId="4">
    <w:abstractNumId w:val="7"/>
  </w:num>
  <w:num w:numId="5">
    <w:abstractNumId w:val="6"/>
  </w:num>
  <w:num w:numId="6">
    <w:abstractNumId w:val="18"/>
  </w:num>
  <w:num w:numId="7">
    <w:abstractNumId w:val="10"/>
  </w:num>
  <w:num w:numId="8">
    <w:abstractNumId w:val="11"/>
  </w:num>
  <w:num w:numId="9">
    <w:abstractNumId w:val="9"/>
  </w:num>
  <w:num w:numId="10">
    <w:abstractNumId w:val="3"/>
  </w:num>
  <w:num w:numId="11">
    <w:abstractNumId w:val="14"/>
  </w:num>
  <w:num w:numId="12">
    <w:abstractNumId w:val="8"/>
  </w:num>
  <w:num w:numId="13">
    <w:abstractNumId w:val="12"/>
  </w:num>
  <w:num w:numId="14">
    <w:abstractNumId w:val="5"/>
  </w:num>
  <w:num w:numId="15">
    <w:abstractNumId w:val="17"/>
  </w:num>
  <w:num w:numId="16">
    <w:abstractNumId w:val="16"/>
  </w:num>
  <w:num w:numId="17">
    <w:abstractNumId w:val="15"/>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B3"/>
    <w:rsid w:val="00001B20"/>
    <w:rsid w:val="00004222"/>
    <w:rsid w:val="000051CB"/>
    <w:rsid w:val="000061E9"/>
    <w:rsid w:val="000105F3"/>
    <w:rsid w:val="00010C63"/>
    <w:rsid w:val="0001181F"/>
    <w:rsid w:val="00012460"/>
    <w:rsid w:val="0001278E"/>
    <w:rsid w:val="000147C7"/>
    <w:rsid w:val="00017BA5"/>
    <w:rsid w:val="00023130"/>
    <w:rsid w:val="000233A2"/>
    <w:rsid w:val="00025012"/>
    <w:rsid w:val="00025D75"/>
    <w:rsid w:val="0003023A"/>
    <w:rsid w:val="0003170A"/>
    <w:rsid w:val="00031784"/>
    <w:rsid w:val="00031BEA"/>
    <w:rsid w:val="000408DF"/>
    <w:rsid w:val="00042A8C"/>
    <w:rsid w:val="000501D7"/>
    <w:rsid w:val="00050B10"/>
    <w:rsid w:val="000624BB"/>
    <w:rsid w:val="00062D4B"/>
    <w:rsid w:val="000651C2"/>
    <w:rsid w:val="00072072"/>
    <w:rsid w:val="0007494B"/>
    <w:rsid w:val="00080076"/>
    <w:rsid w:val="00081BAC"/>
    <w:rsid w:val="00083616"/>
    <w:rsid w:val="000855C5"/>
    <w:rsid w:val="00086BB6"/>
    <w:rsid w:val="00090438"/>
    <w:rsid w:val="00090A5B"/>
    <w:rsid w:val="000949D1"/>
    <w:rsid w:val="00096FFB"/>
    <w:rsid w:val="000A1772"/>
    <w:rsid w:val="000A23F0"/>
    <w:rsid w:val="000A24A3"/>
    <w:rsid w:val="000A5EBD"/>
    <w:rsid w:val="000A6527"/>
    <w:rsid w:val="000A65F0"/>
    <w:rsid w:val="000A783F"/>
    <w:rsid w:val="000A7CAC"/>
    <w:rsid w:val="000B36DF"/>
    <w:rsid w:val="000C2E6D"/>
    <w:rsid w:val="000D1A90"/>
    <w:rsid w:val="000D1AD8"/>
    <w:rsid w:val="000D2484"/>
    <w:rsid w:val="000D2798"/>
    <w:rsid w:val="000D48D4"/>
    <w:rsid w:val="000D4C1C"/>
    <w:rsid w:val="000E4AD5"/>
    <w:rsid w:val="000E5EAA"/>
    <w:rsid w:val="000E6938"/>
    <w:rsid w:val="000E6DFE"/>
    <w:rsid w:val="000E7B9D"/>
    <w:rsid w:val="000F1F80"/>
    <w:rsid w:val="000F31A7"/>
    <w:rsid w:val="000F444A"/>
    <w:rsid w:val="000F68DE"/>
    <w:rsid w:val="000F7044"/>
    <w:rsid w:val="000F7D94"/>
    <w:rsid w:val="001015F5"/>
    <w:rsid w:val="001043D4"/>
    <w:rsid w:val="00111505"/>
    <w:rsid w:val="00121A28"/>
    <w:rsid w:val="00122D83"/>
    <w:rsid w:val="00126359"/>
    <w:rsid w:val="001273ED"/>
    <w:rsid w:val="00127958"/>
    <w:rsid w:val="001341E9"/>
    <w:rsid w:val="00136B81"/>
    <w:rsid w:val="001378B1"/>
    <w:rsid w:val="00137CED"/>
    <w:rsid w:val="00143D18"/>
    <w:rsid w:val="00145976"/>
    <w:rsid w:val="00152764"/>
    <w:rsid w:val="00154DF0"/>
    <w:rsid w:val="00155B58"/>
    <w:rsid w:val="001612D2"/>
    <w:rsid w:val="0016240A"/>
    <w:rsid w:val="0016440E"/>
    <w:rsid w:val="00165ED9"/>
    <w:rsid w:val="0017059B"/>
    <w:rsid w:val="001705A7"/>
    <w:rsid w:val="001728E8"/>
    <w:rsid w:val="00172A56"/>
    <w:rsid w:val="00177CEE"/>
    <w:rsid w:val="00183FA5"/>
    <w:rsid w:val="001843F2"/>
    <w:rsid w:val="00184BC0"/>
    <w:rsid w:val="001856B8"/>
    <w:rsid w:val="00185E5F"/>
    <w:rsid w:val="0018636C"/>
    <w:rsid w:val="00190388"/>
    <w:rsid w:val="00193895"/>
    <w:rsid w:val="00195128"/>
    <w:rsid w:val="001A1F24"/>
    <w:rsid w:val="001A2A1E"/>
    <w:rsid w:val="001A340A"/>
    <w:rsid w:val="001A62DB"/>
    <w:rsid w:val="001B10D3"/>
    <w:rsid w:val="001B29F1"/>
    <w:rsid w:val="001B3891"/>
    <w:rsid w:val="001B3E5E"/>
    <w:rsid w:val="001B57BF"/>
    <w:rsid w:val="001B7A23"/>
    <w:rsid w:val="001C2DF5"/>
    <w:rsid w:val="001C37ED"/>
    <w:rsid w:val="001D3005"/>
    <w:rsid w:val="001D3632"/>
    <w:rsid w:val="001D46C9"/>
    <w:rsid w:val="001D6EF4"/>
    <w:rsid w:val="001E1ACB"/>
    <w:rsid w:val="001E4CA0"/>
    <w:rsid w:val="001E58F8"/>
    <w:rsid w:val="001E5A28"/>
    <w:rsid w:val="001E73A0"/>
    <w:rsid w:val="001F0224"/>
    <w:rsid w:val="001F1432"/>
    <w:rsid w:val="001F187D"/>
    <w:rsid w:val="001F5934"/>
    <w:rsid w:val="001F6F64"/>
    <w:rsid w:val="001F7A01"/>
    <w:rsid w:val="00200B92"/>
    <w:rsid w:val="00201036"/>
    <w:rsid w:val="00203A03"/>
    <w:rsid w:val="002158C5"/>
    <w:rsid w:val="00216851"/>
    <w:rsid w:val="002218C2"/>
    <w:rsid w:val="00221F4E"/>
    <w:rsid w:val="0022434F"/>
    <w:rsid w:val="00224A87"/>
    <w:rsid w:val="00226B27"/>
    <w:rsid w:val="0022782A"/>
    <w:rsid w:val="00227C11"/>
    <w:rsid w:val="002304CA"/>
    <w:rsid w:val="00232085"/>
    <w:rsid w:val="0023272B"/>
    <w:rsid w:val="00232A28"/>
    <w:rsid w:val="00234F70"/>
    <w:rsid w:val="00237490"/>
    <w:rsid w:val="0024504C"/>
    <w:rsid w:val="00252056"/>
    <w:rsid w:val="00257301"/>
    <w:rsid w:val="002619E6"/>
    <w:rsid w:val="00261CCD"/>
    <w:rsid w:val="00265CC2"/>
    <w:rsid w:val="00270697"/>
    <w:rsid w:val="00272999"/>
    <w:rsid w:val="00273069"/>
    <w:rsid w:val="002734C3"/>
    <w:rsid w:val="00277BC2"/>
    <w:rsid w:val="00282019"/>
    <w:rsid w:val="002852B5"/>
    <w:rsid w:val="002867C3"/>
    <w:rsid w:val="00291547"/>
    <w:rsid w:val="00291DA0"/>
    <w:rsid w:val="0029442D"/>
    <w:rsid w:val="002A3276"/>
    <w:rsid w:val="002A62EC"/>
    <w:rsid w:val="002A71E5"/>
    <w:rsid w:val="002B0179"/>
    <w:rsid w:val="002B05AF"/>
    <w:rsid w:val="002B4857"/>
    <w:rsid w:val="002B546A"/>
    <w:rsid w:val="002B76E9"/>
    <w:rsid w:val="002C0229"/>
    <w:rsid w:val="002C3360"/>
    <w:rsid w:val="002C78CC"/>
    <w:rsid w:val="002C7CD2"/>
    <w:rsid w:val="002D1041"/>
    <w:rsid w:val="002D2442"/>
    <w:rsid w:val="002D55CD"/>
    <w:rsid w:val="002D647B"/>
    <w:rsid w:val="002D6C54"/>
    <w:rsid w:val="002E0894"/>
    <w:rsid w:val="002E09FB"/>
    <w:rsid w:val="002E378F"/>
    <w:rsid w:val="002E3949"/>
    <w:rsid w:val="002E78BE"/>
    <w:rsid w:val="002F4B6D"/>
    <w:rsid w:val="002F4C8E"/>
    <w:rsid w:val="002F5008"/>
    <w:rsid w:val="002F7705"/>
    <w:rsid w:val="00302A0F"/>
    <w:rsid w:val="003073B3"/>
    <w:rsid w:val="00310235"/>
    <w:rsid w:val="003114EA"/>
    <w:rsid w:val="003116C1"/>
    <w:rsid w:val="00311BFD"/>
    <w:rsid w:val="00311D08"/>
    <w:rsid w:val="00313E62"/>
    <w:rsid w:val="00314F16"/>
    <w:rsid w:val="00315582"/>
    <w:rsid w:val="003167C5"/>
    <w:rsid w:val="00332180"/>
    <w:rsid w:val="0033224B"/>
    <w:rsid w:val="00332673"/>
    <w:rsid w:val="00334220"/>
    <w:rsid w:val="00342CCB"/>
    <w:rsid w:val="0034351A"/>
    <w:rsid w:val="003449BA"/>
    <w:rsid w:val="00345AB8"/>
    <w:rsid w:val="00346609"/>
    <w:rsid w:val="003529F2"/>
    <w:rsid w:val="00352E91"/>
    <w:rsid w:val="00356B1B"/>
    <w:rsid w:val="00357BDD"/>
    <w:rsid w:val="00361A73"/>
    <w:rsid w:val="00361E12"/>
    <w:rsid w:val="00362111"/>
    <w:rsid w:val="00363588"/>
    <w:rsid w:val="003653DC"/>
    <w:rsid w:val="003656A3"/>
    <w:rsid w:val="0036683F"/>
    <w:rsid w:val="00367C8F"/>
    <w:rsid w:val="00367CB4"/>
    <w:rsid w:val="003700EE"/>
    <w:rsid w:val="003706FC"/>
    <w:rsid w:val="0037120C"/>
    <w:rsid w:val="00371574"/>
    <w:rsid w:val="00371B92"/>
    <w:rsid w:val="00375F65"/>
    <w:rsid w:val="00376E4A"/>
    <w:rsid w:val="00381319"/>
    <w:rsid w:val="00382A2D"/>
    <w:rsid w:val="00385532"/>
    <w:rsid w:val="00385847"/>
    <w:rsid w:val="0038784C"/>
    <w:rsid w:val="00391667"/>
    <w:rsid w:val="003951E9"/>
    <w:rsid w:val="00396007"/>
    <w:rsid w:val="00396244"/>
    <w:rsid w:val="003975F9"/>
    <w:rsid w:val="003A15DE"/>
    <w:rsid w:val="003A168A"/>
    <w:rsid w:val="003B1711"/>
    <w:rsid w:val="003B3274"/>
    <w:rsid w:val="003B5978"/>
    <w:rsid w:val="003C015C"/>
    <w:rsid w:val="003C0599"/>
    <w:rsid w:val="003C2273"/>
    <w:rsid w:val="003C444A"/>
    <w:rsid w:val="003C4CD1"/>
    <w:rsid w:val="003C5BC3"/>
    <w:rsid w:val="003C7C02"/>
    <w:rsid w:val="003D088C"/>
    <w:rsid w:val="003D1733"/>
    <w:rsid w:val="003D3F52"/>
    <w:rsid w:val="003D5785"/>
    <w:rsid w:val="003E1EFA"/>
    <w:rsid w:val="003E4B84"/>
    <w:rsid w:val="003F78C5"/>
    <w:rsid w:val="003F7FB9"/>
    <w:rsid w:val="00401455"/>
    <w:rsid w:val="00407D72"/>
    <w:rsid w:val="00411073"/>
    <w:rsid w:val="004145AD"/>
    <w:rsid w:val="0041535D"/>
    <w:rsid w:val="004166C3"/>
    <w:rsid w:val="00422C6D"/>
    <w:rsid w:val="00424465"/>
    <w:rsid w:val="0042470E"/>
    <w:rsid w:val="004276FE"/>
    <w:rsid w:val="00427D3E"/>
    <w:rsid w:val="0043226B"/>
    <w:rsid w:val="00432746"/>
    <w:rsid w:val="00432C24"/>
    <w:rsid w:val="00435156"/>
    <w:rsid w:val="00437EE9"/>
    <w:rsid w:val="004406D2"/>
    <w:rsid w:val="004433A9"/>
    <w:rsid w:val="00447F47"/>
    <w:rsid w:val="00456755"/>
    <w:rsid w:val="00456812"/>
    <w:rsid w:val="00456BFD"/>
    <w:rsid w:val="004576AB"/>
    <w:rsid w:val="00461546"/>
    <w:rsid w:val="00467B05"/>
    <w:rsid w:val="00471CAC"/>
    <w:rsid w:val="00472D03"/>
    <w:rsid w:val="00473F9D"/>
    <w:rsid w:val="0047503D"/>
    <w:rsid w:val="004754C9"/>
    <w:rsid w:val="0047721C"/>
    <w:rsid w:val="00480682"/>
    <w:rsid w:val="00481F39"/>
    <w:rsid w:val="00484849"/>
    <w:rsid w:val="00485A5E"/>
    <w:rsid w:val="00485E71"/>
    <w:rsid w:val="00491073"/>
    <w:rsid w:val="004916B0"/>
    <w:rsid w:val="004917FE"/>
    <w:rsid w:val="0049546E"/>
    <w:rsid w:val="00497D9F"/>
    <w:rsid w:val="004A0748"/>
    <w:rsid w:val="004A3295"/>
    <w:rsid w:val="004A41E5"/>
    <w:rsid w:val="004A60B8"/>
    <w:rsid w:val="004A67EE"/>
    <w:rsid w:val="004A6F4E"/>
    <w:rsid w:val="004A7354"/>
    <w:rsid w:val="004B0784"/>
    <w:rsid w:val="004B360B"/>
    <w:rsid w:val="004B485B"/>
    <w:rsid w:val="004B56E4"/>
    <w:rsid w:val="004B763A"/>
    <w:rsid w:val="004C68FC"/>
    <w:rsid w:val="004D0F52"/>
    <w:rsid w:val="004D36EF"/>
    <w:rsid w:val="004D4BB1"/>
    <w:rsid w:val="004D62A6"/>
    <w:rsid w:val="004D66FF"/>
    <w:rsid w:val="004E1C92"/>
    <w:rsid w:val="004F0B13"/>
    <w:rsid w:val="004F0BDB"/>
    <w:rsid w:val="004F2C57"/>
    <w:rsid w:val="004F3267"/>
    <w:rsid w:val="004F3B96"/>
    <w:rsid w:val="004F5F8A"/>
    <w:rsid w:val="004F7695"/>
    <w:rsid w:val="00502F83"/>
    <w:rsid w:val="00503608"/>
    <w:rsid w:val="00506B59"/>
    <w:rsid w:val="00506F0C"/>
    <w:rsid w:val="0051249A"/>
    <w:rsid w:val="00512B1D"/>
    <w:rsid w:val="005139D3"/>
    <w:rsid w:val="00515B59"/>
    <w:rsid w:val="005161D3"/>
    <w:rsid w:val="005178C1"/>
    <w:rsid w:val="00525592"/>
    <w:rsid w:val="00526793"/>
    <w:rsid w:val="00544ED1"/>
    <w:rsid w:val="005514DE"/>
    <w:rsid w:val="0055416D"/>
    <w:rsid w:val="0055707F"/>
    <w:rsid w:val="00566E05"/>
    <w:rsid w:val="0056738F"/>
    <w:rsid w:val="00567736"/>
    <w:rsid w:val="00567AFC"/>
    <w:rsid w:val="005729E3"/>
    <w:rsid w:val="00572E51"/>
    <w:rsid w:val="00572F15"/>
    <w:rsid w:val="00573BDE"/>
    <w:rsid w:val="00577328"/>
    <w:rsid w:val="00577F2A"/>
    <w:rsid w:val="005864ED"/>
    <w:rsid w:val="005866F6"/>
    <w:rsid w:val="0059024E"/>
    <w:rsid w:val="00596223"/>
    <w:rsid w:val="00596CB6"/>
    <w:rsid w:val="005A01A1"/>
    <w:rsid w:val="005A06B9"/>
    <w:rsid w:val="005A36BF"/>
    <w:rsid w:val="005A375F"/>
    <w:rsid w:val="005A503C"/>
    <w:rsid w:val="005A5C20"/>
    <w:rsid w:val="005A796A"/>
    <w:rsid w:val="005A7BC0"/>
    <w:rsid w:val="005B4A68"/>
    <w:rsid w:val="005B5A5C"/>
    <w:rsid w:val="005B7ECE"/>
    <w:rsid w:val="005C0948"/>
    <w:rsid w:val="005C1AC2"/>
    <w:rsid w:val="005C1DD2"/>
    <w:rsid w:val="005C2E6A"/>
    <w:rsid w:val="005C43A5"/>
    <w:rsid w:val="005C444D"/>
    <w:rsid w:val="005C46AD"/>
    <w:rsid w:val="005C666E"/>
    <w:rsid w:val="005C70DF"/>
    <w:rsid w:val="005D160B"/>
    <w:rsid w:val="005D4A09"/>
    <w:rsid w:val="005E0AD7"/>
    <w:rsid w:val="005E16FA"/>
    <w:rsid w:val="005E48F5"/>
    <w:rsid w:val="005E516A"/>
    <w:rsid w:val="005E5AD6"/>
    <w:rsid w:val="005F0F83"/>
    <w:rsid w:val="005F10DF"/>
    <w:rsid w:val="005F1222"/>
    <w:rsid w:val="005F3925"/>
    <w:rsid w:val="005F5220"/>
    <w:rsid w:val="005F54C9"/>
    <w:rsid w:val="005F5F89"/>
    <w:rsid w:val="005F72A8"/>
    <w:rsid w:val="005F7488"/>
    <w:rsid w:val="006002C8"/>
    <w:rsid w:val="006005C2"/>
    <w:rsid w:val="00603215"/>
    <w:rsid w:val="00603248"/>
    <w:rsid w:val="0060387A"/>
    <w:rsid w:val="00605B74"/>
    <w:rsid w:val="00607ABA"/>
    <w:rsid w:val="00607D72"/>
    <w:rsid w:val="006108CB"/>
    <w:rsid w:val="00610B3D"/>
    <w:rsid w:val="006129F7"/>
    <w:rsid w:val="00613292"/>
    <w:rsid w:val="006135F7"/>
    <w:rsid w:val="0061733F"/>
    <w:rsid w:val="0062232D"/>
    <w:rsid w:val="00623148"/>
    <w:rsid w:val="00623846"/>
    <w:rsid w:val="006240F5"/>
    <w:rsid w:val="006330F3"/>
    <w:rsid w:val="00635830"/>
    <w:rsid w:val="00637A26"/>
    <w:rsid w:val="00637F7F"/>
    <w:rsid w:val="006436D1"/>
    <w:rsid w:val="00645599"/>
    <w:rsid w:val="006466A6"/>
    <w:rsid w:val="00650DC8"/>
    <w:rsid w:val="0065374B"/>
    <w:rsid w:val="0065777B"/>
    <w:rsid w:val="0066021E"/>
    <w:rsid w:val="00663103"/>
    <w:rsid w:val="0067027B"/>
    <w:rsid w:val="00670418"/>
    <w:rsid w:val="00670F93"/>
    <w:rsid w:val="00671C81"/>
    <w:rsid w:val="0067326D"/>
    <w:rsid w:val="00685189"/>
    <w:rsid w:val="006855F5"/>
    <w:rsid w:val="0068671E"/>
    <w:rsid w:val="00690077"/>
    <w:rsid w:val="006933E4"/>
    <w:rsid w:val="00694BD6"/>
    <w:rsid w:val="006960FB"/>
    <w:rsid w:val="0069764B"/>
    <w:rsid w:val="00697BE2"/>
    <w:rsid w:val="006A3F2D"/>
    <w:rsid w:val="006A511E"/>
    <w:rsid w:val="006A512D"/>
    <w:rsid w:val="006B15DB"/>
    <w:rsid w:val="006B28CE"/>
    <w:rsid w:val="006B40CB"/>
    <w:rsid w:val="006B66C4"/>
    <w:rsid w:val="006C022F"/>
    <w:rsid w:val="006C1408"/>
    <w:rsid w:val="006C379D"/>
    <w:rsid w:val="006C3FBE"/>
    <w:rsid w:val="006C73EF"/>
    <w:rsid w:val="006C74B6"/>
    <w:rsid w:val="006C7E70"/>
    <w:rsid w:val="006D0AAA"/>
    <w:rsid w:val="006D4A6E"/>
    <w:rsid w:val="006D5A44"/>
    <w:rsid w:val="006D69CD"/>
    <w:rsid w:val="006E36E5"/>
    <w:rsid w:val="006F17EC"/>
    <w:rsid w:val="006F2147"/>
    <w:rsid w:val="006F3B44"/>
    <w:rsid w:val="006F69B4"/>
    <w:rsid w:val="006F763F"/>
    <w:rsid w:val="006F7964"/>
    <w:rsid w:val="00702885"/>
    <w:rsid w:val="00703034"/>
    <w:rsid w:val="00710276"/>
    <w:rsid w:val="00710C85"/>
    <w:rsid w:val="007129E1"/>
    <w:rsid w:val="007145D8"/>
    <w:rsid w:val="00714BF8"/>
    <w:rsid w:val="00715FE4"/>
    <w:rsid w:val="00720479"/>
    <w:rsid w:val="00721BAD"/>
    <w:rsid w:val="0072282C"/>
    <w:rsid w:val="0072543F"/>
    <w:rsid w:val="00727872"/>
    <w:rsid w:val="00727AB0"/>
    <w:rsid w:val="00735481"/>
    <w:rsid w:val="00735849"/>
    <w:rsid w:val="00740689"/>
    <w:rsid w:val="00751A86"/>
    <w:rsid w:val="007549E0"/>
    <w:rsid w:val="007559DD"/>
    <w:rsid w:val="00756311"/>
    <w:rsid w:val="00757E54"/>
    <w:rsid w:val="0076025F"/>
    <w:rsid w:val="00767D97"/>
    <w:rsid w:val="007703B2"/>
    <w:rsid w:val="00773DFB"/>
    <w:rsid w:val="00774C9F"/>
    <w:rsid w:val="00780D35"/>
    <w:rsid w:val="00781DAE"/>
    <w:rsid w:val="00782A66"/>
    <w:rsid w:val="00786712"/>
    <w:rsid w:val="0079308F"/>
    <w:rsid w:val="0079437B"/>
    <w:rsid w:val="007A116E"/>
    <w:rsid w:val="007A2BF6"/>
    <w:rsid w:val="007A3460"/>
    <w:rsid w:val="007A36AF"/>
    <w:rsid w:val="007A732A"/>
    <w:rsid w:val="007B08FD"/>
    <w:rsid w:val="007B22AB"/>
    <w:rsid w:val="007B5B09"/>
    <w:rsid w:val="007B632A"/>
    <w:rsid w:val="007B6880"/>
    <w:rsid w:val="007B74C8"/>
    <w:rsid w:val="007C13B3"/>
    <w:rsid w:val="007C2876"/>
    <w:rsid w:val="007C28FE"/>
    <w:rsid w:val="007C2BAA"/>
    <w:rsid w:val="007C3227"/>
    <w:rsid w:val="007C3EAB"/>
    <w:rsid w:val="007D18DD"/>
    <w:rsid w:val="007D2694"/>
    <w:rsid w:val="007D4117"/>
    <w:rsid w:val="007D5275"/>
    <w:rsid w:val="007E1047"/>
    <w:rsid w:val="007E2592"/>
    <w:rsid w:val="007E3CCD"/>
    <w:rsid w:val="007E7735"/>
    <w:rsid w:val="007F29C6"/>
    <w:rsid w:val="007F35F9"/>
    <w:rsid w:val="007F56A5"/>
    <w:rsid w:val="007F5EE4"/>
    <w:rsid w:val="00801375"/>
    <w:rsid w:val="00804224"/>
    <w:rsid w:val="0080485A"/>
    <w:rsid w:val="008052A0"/>
    <w:rsid w:val="00810BBE"/>
    <w:rsid w:val="008115C8"/>
    <w:rsid w:val="0081197D"/>
    <w:rsid w:val="00815BD8"/>
    <w:rsid w:val="00816E6C"/>
    <w:rsid w:val="00817119"/>
    <w:rsid w:val="00820128"/>
    <w:rsid w:val="00820CCA"/>
    <w:rsid w:val="00821704"/>
    <w:rsid w:val="0082260D"/>
    <w:rsid w:val="008250A2"/>
    <w:rsid w:val="00826337"/>
    <w:rsid w:val="00831881"/>
    <w:rsid w:val="00832EB4"/>
    <w:rsid w:val="00835309"/>
    <w:rsid w:val="008353D2"/>
    <w:rsid w:val="008355C1"/>
    <w:rsid w:val="00835C33"/>
    <w:rsid w:val="008376F6"/>
    <w:rsid w:val="00837937"/>
    <w:rsid w:val="00840CDF"/>
    <w:rsid w:val="00840F1D"/>
    <w:rsid w:val="00841F02"/>
    <w:rsid w:val="008431F6"/>
    <w:rsid w:val="008479CD"/>
    <w:rsid w:val="00847BCB"/>
    <w:rsid w:val="00847CD0"/>
    <w:rsid w:val="00850A4A"/>
    <w:rsid w:val="00852339"/>
    <w:rsid w:val="00852C57"/>
    <w:rsid w:val="00852D0F"/>
    <w:rsid w:val="00855B1E"/>
    <w:rsid w:val="00856A6F"/>
    <w:rsid w:val="008606AB"/>
    <w:rsid w:val="00860FB0"/>
    <w:rsid w:val="0088283D"/>
    <w:rsid w:val="00882898"/>
    <w:rsid w:val="00882F1C"/>
    <w:rsid w:val="00891BC7"/>
    <w:rsid w:val="0089224D"/>
    <w:rsid w:val="00893385"/>
    <w:rsid w:val="008979D1"/>
    <w:rsid w:val="00897CD8"/>
    <w:rsid w:val="008A3441"/>
    <w:rsid w:val="008B0645"/>
    <w:rsid w:val="008B1324"/>
    <w:rsid w:val="008B41B4"/>
    <w:rsid w:val="008B4237"/>
    <w:rsid w:val="008B748B"/>
    <w:rsid w:val="008C1FE1"/>
    <w:rsid w:val="008C26A8"/>
    <w:rsid w:val="008C44A4"/>
    <w:rsid w:val="008C65AA"/>
    <w:rsid w:val="008D0050"/>
    <w:rsid w:val="008D4048"/>
    <w:rsid w:val="008D58FC"/>
    <w:rsid w:val="008D6914"/>
    <w:rsid w:val="008D6B25"/>
    <w:rsid w:val="008D70D8"/>
    <w:rsid w:val="008D7839"/>
    <w:rsid w:val="008D7E86"/>
    <w:rsid w:val="008E0069"/>
    <w:rsid w:val="008E14D2"/>
    <w:rsid w:val="008E2AFF"/>
    <w:rsid w:val="008E589D"/>
    <w:rsid w:val="008E64AF"/>
    <w:rsid w:val="008E7312"/>
    <w:rsid w:val="008F7F60"/>
    <w:rsid w:val="00900E6F"/>
    <w:rsid w:val="0090394E"/>
    <w:rsid w:val="00904ED2"/>
    <w:rsid w:val="00906F9E"/>
    <w:rsid w:val="00907809"/>
    <w:rsid w:val="00907D74"/>
    <w:rsid w:val="00911410"/>
    <w:rsid w:val="00913E92"/>
    <w:rsid w:val="00917B3E"/>
    <w:rsid w:val="009212ED"/>
    <w:rsid w:val="009230AC"/>
    <w:rsid w:val="009310CC"/>
    <w:rsid w:val="0093325F"/>
    <w:rsid w:val="00935B86"/>
    <w:rsid w:val="00937688"/>
    <w:rsid w:val="009419D0"/>
    <w:rsid w:val="00942DA2"/>
    <w:rsid w:val="00944E14"/>
    <w:rsid w:val="00945579"/>
    <w:rsid w:val="009507BF"/>
    <w:rsid w:val="0095428F"/>
    <w:rsid w:val="00956A6F"/>
    <w:rsid w:val="00956AA5"/>
    <w:rsid w:val="00960E86"/>
    <w:rsid w:val="00962A4D"/>
    <w:rsid w:val="009633F0"/>
    <w:rsid w:val="00966C75"/>
    <w:rsid w:val="00972BCD"/>
    <w:rsid w:val="0097307A"/>
    <w:rsid w:val="00975CDF"/>
    <w:rsid w:val="00977355"/>
    <w:rsid w:val="00980E4F"/>
    <w:rsid w:val="009832AD"/>
    <w:rsid w:val="00984A19"/>
    <w:rsid w:val="00990AFC"/>
    <w:rsid w:val="00993A90"/>
    <w:rsid w:val="009949B9"/>
    <w:rsid w:val="009971AC"/>
    <w:rsid w:val="009A2B9A"/>
    <w:rsid w:val="009B1643"/>
    <w:rsid w:val="009B2B66"/>
    <w:rsid w:val="009B2F84"/>
    <w:rsid w:val="009B31B9"/>
    <w:rsid w:val="009B4B03"/>
    <w:rsid w:val="009B55D7"/>
    <w:rsid w:val="009B5F52"/>
    <w:rsid w:val="009B60D1"/>
    <w:rsid w:val="009B7BD8"/>
    <w:rsid w:val="009C1964"/>
    <w:rsid w:val="009C51FB"/>
    <w:rsid w:val="009C5990"/>
    <w:rsid w:val="009C59C9"/>
    <w:rsid w:val="009D19FB"/>
    <w:rsid w:val="009D7DA9"/>
    <w:rsid w:val="009E0B2B"/>
    <w:rsid w:val="009E0F9C"/>
    <w:rsid w:val="009E1476"/>
    <w:rsid w:val="009E1C2E"/>
    <w:rsid w:val="009E4176"/>
    <w:rsid w:val="009E52BA"/>
    <w:rsid w:val="009E53DD"/>
    <w:rsid w:val="009E6F9B"/>
    <w:rsid w:val="009E76D0"/>
    <w:rsid w:val="009F321D"/>
    <w:rsid w:val="009F34CB"/>
    <w:rsid w:val="009F3643"/>
    <w:rsid w:val="009F3728"/>
    <w:rsid w:val="009F586C"/>
    <w:rsid w:val="009F707C"/>
    <w:rsid w:val="00A0041C"/>
    <w:rsid w:val="00A00AE2"/>
    <w:rsid w:val="00A024DA"/>
    <w:rsid w:val="00A10711"/>
    <w:rsid w:val="00A138CC"/>
    <w:rsid w:val="00A234DC"/>
    <w:rsid w:val="00A27940"/>
    <w:rsid w:val="00A30C5D"/>
    <w:rsid w:val="00A32670"/>
    <w:rsid w:val="00A3290D"/>
    <w:rsid w:val="00A42001"/>
    <w:rsid w:val="00A44046"/>
    <w:rsid w:val="00A46C2E"/>
    <w:rsid w:val="00A47FE9"/>
    <w:rsid w:val="00A5142F"/>
    <w:rsid w:val="00A51A39"/>
    <w:rsid w:val="00A524A7"/>
    <w:rsid w:val="00A56127"/>
    <w:rsid w:val="00A56D1B"/>
    <w:rsid w:val="00A606E3"/>
    <w:rsid w:val="00A633A8"/>
    <w:rsid w:val="00A6566D"/>
    <w:rsid w:val="00A667F6"/>
    <w:rsid w:val="00A70041"/>
    <w:rsid w:val="00A7066D"/>
    <w:rsid w:val="00A73E7A"/>
    <w:rsid w:val="00A74690"/>
    <w:rsid w:val="00A74B7F"/>
    <w:rsid w:val="00A76637"/>
    <w:rsid w:val="00A81CED"/>
    <w:rsid w:val="00A837B3"/>
    <w:rsid w:val="00A857E4"/>
    <w:rsid w:val="00A87352"/>
    <w:rsid w:val="00A87A65"/>
    <w:rsid w:val="00A905B4"/>
    <w:rsid w:val="00A90856"/>
    <w:rsid w:val="00A947B0"/>
    <w:rsid w:val="00A967ED"/>
    <w:rsid w:val="00A96E88"/>
    <w:rsid w:val="00A974C2"/>
    <w:rsid w:val="00AA1428"/>
    <w:rsid w:val="00AA22DD"/>
    <w:rsid w:val="00AA38DC"/>
    <w:rsid w:val="00AA568A"/>
    <w:rsid w:val="00AB0A99"/>
    <w:rsid w:val="00AC12C5"/>
    <w:rsid w:val="00AC43D8"/>
    <w:rsid w:val="00AD134C"/>
    <w:rsid w:val="00AD4200"/>
    <w:rsid w:val="00AD49C0"/>
    <w:rsid w:val="00AD4C7C"/>
    <w:rsid w:val="00AE36E0"/>
    <w:rsid w:val="00AE3DD9"/>
    <w:rsid w:val="00AE6549"/>
    <w:rsid w:val="00AF0C18"/>
    <w:rsid w:val="00AF1173"/>
    <w:rsid w:val="00AF15FB"/>
    <w:rsid w:val="00AF40F9"/>
    <w:rsid w:val="00AF646B"/>
    <w:rsid w:val="00AF700A"/>
    <w:rsid w:val="00AF7853"/>
    <w:rsid w:val="00B04B11"/>
    <w:rsid w:val="00B1379C"/>
    <w:rsid w:val="00B137CF"/>
    <w:rsid w:val="00B13B12"/>
    <w:rsid w:val="00B1589E"/>
    <w:rsid w:val="00B16F81"/>
    <w:rsid w:val="00B17353"/>
    <w:rsid w:val="00B17927"/>
    <w:rsid w:val="00B2265D"/>
    <w:rsid w:val="00B2442F"/>
    <w:rsid w:val="00B249DF"/>
    <w:rsid w:val="00B26BBC"/>
    <w:rsid w:val="00B26E36"/>
    <w:rsid w:val="00B31EA8"/>
    <w:rsid w:val="00B320A2"/>
    <w:rsid w:val="00B351BF"/>
    <w:rsid w:val="00B35BE9"/>
    <w:rsid w:val="00B36234"/>
    <w:rsid w:val="00B362D1"/>
    <w:rsid w:val="00B37C2A"/>
    <w:rsid w:val="00B4223A"/>
    <w:rsid w:val="00B43EC5"/>
    <w:rsid w:val="00B43ECD"/>
    <w:rsid w:val="00B444FE"/>
    <w:rsid w:val="00B45280"/>
    <w:rsid w:val="00B45E81"/>
    <w:rsid w:val="00B53472"/>
    <w:rsid w:val="00B54662"/>
    <w:rsid w:val="00B54B61"/>
    <w:rsid w:val="00B565DA"/>
    <w:rsid w:val="00B5750C"/>
    <w:rsid w:val="00B60ECB"/>
    <w:rsid w:val="00B63568"/>
    <w:rsid w:val="00B65337"/>
    <w:rsid w:val="00B660E4"/>
    <w:rsid w:val="00B76543"/>
    <w:rsid w:val="00B77DD3"/>
    <w:rsid w:val="00B81A75"/>
    <w:rsid w:val="00B864E4"/>
    <w:rsid w:val="00B9300F"/>
    <w:rsid w:val="00B97672"/>
    <w:rsid w:val="00BA170E"/>
    <w:rsid w:val="00BA2997"/>
    <w:rsid w:val="00BB1825"/>
    <w:rsid w:val="00BB2506"/>
    <w:rsid w:val="00BC0C22"/>
    <w:rsid w:val="00BC2502"/>
    <w:rsid w:val="00BC2AA0"/>
    <w:rsid w:val="00BC2B81"/>
    <w:rsid w:val="00BC30E6"/>
    <w:rsid w:val="00BD312F"/>
    <w:rsid w:val="00BD3B96"/>
    <w:rsid w:val="00BD43D0"/>
    <w:rsid w:val="00BD5F20"/>
    <w:rsid w:val="00BE09BE"/>
    <w:rsid w:val="00BE4F33"/>
    <w:rsid w:val="00BF034C"/>
    <w:rsid w:val="00BF0712"/>
    <w:rsid w:val="00C02169"/>
    <w:rsid w:val="00C04208"/>
    <w:rsid w:val="00C058ED"/>
    <w:rsid w:val="00C06362"/>
    <w:rsid w:val="00C11412"/>
    <w:rsid w:val="00C1167B"/>
    <w:rsid w:val="00C12613"/>
    <w:rsid w:val="00C12BC8"/>
    <w:rsid w:val="00C168CC"/>
    <w:rsid w:val="00C20B49"/>
    <w:rsid w:val="00C22150"/>
    <w:rsid w:val="00C22C91"/>
    <w:rsid w:val="00C2325B"/>
    <w:rsid w:val="00C27035"/>
    <w:rsid w:val="00C30661"/>
    <w:rsid w:val="00C324EC"/>
    <w:rsid w:val="00C34235"/>
    <w:rsid w:val="00C367F9"/>
    <w:rsid w:val="00C40099"/>
    <w:rsid w:val="00C41933"/>
    <w:rsid w:val="00C45D22"/>
    <w:rsid w:val="00C47130"/>
    <w:rsid w:val="00C51942"/>
    <w:rsid w:val="00C54EBE"/>
    <w:rsid w:val="00C5512D"/>
    <w:rsid w:val="00C57AFB"/>
    <w:rsid w:val="00C634BA"/>
    <w:rsid w:val="00C63A22"/>
    <w:rsid w:val="00C6475B"/>
    <w:rsid w:val="00C64F43"/>
    <w:rsid w:val="00C658AB"/>
    <w:rsid w:val="00C6595A"/>
    <w:rsid w:val="00C730C7"/>
    <w:rsid w:val="00C77071"/>
    <w:rsid w:val="00C8004B"/>
    <w:rsid w:val="00C839FA"/>
    <w:rsid w:val="00C83A4B"/>
    <w:rsid w:val="00C87AB8"/>
    <w:rsid w:val="00C91C48"/>
    <w:rsid w:val="00C94577"/>
    <w:rsid w:val="00C95C38"/>
    <w:rsid w:val="00CA09A3"/>
    <w:rsid w:val="00CA16BD"/>
    <w:rsid w:val="00CA3185"/>
    <w:rsid w:val="00CA5469"/>
    <w:rsid w:val="00CA5535"/>
    <w:rsid w:val="00CA5CD4"/>
    <w:rsid w:val="00CA5E9F"/>
    <w:rsid w:val="00CA7AFE"/>
    <w:rsid w:val="00CB3072"/>
    <w:rsid w:val="00CB5F18"/>
    <w:rsid w:val="00CB7075"/>
    <w:rsid w:val="00CC65F6"/>
    <w:rsid w:val="00CD2268"/>
    <w:rsid w:val="00CD41C1"/>
    <w:rsid w:val="00CD4F8A"/>
    <w:rsid w:val="00CE4857"/>
    <w:rsid w:val="00CE5AFD"/>
    <w:rsid w:val="00CF065A"/>
    <w:rsid w:val="00CF0925"/>
    <w:rsid w:val="00CF270D"/>
    <w:rsid w:val="00CF3DB3"/>
    <w:rsid w:val="00CF58F6"/>
    <w:rsid w:val="00D10D4C"/>
    <w:rsid w:val="00D10F89"/>
    <w:rsid w:val="00D11B3B"/>
    <w:rsid w:val="00D11BA9"/>
    <w:rsid w:val="00D11BE5"/>
    <w:rsid w:val="00D12497"/>
    <w:rsid w:val="00D12520"/>
    <w:rsid w:val="00D15B5A"/>
    <w:rsid w:val="00D17809"/>
    <w:rsid w:val="00D20A24"/>
    <w:rsid w:val="00D30BC4"/>
    <w:rsid w:val="00D36792"/>
    <w:rsid w:val="00D40CB3"/>
    <w:rsid w:val="00D40FA1"/>
    <w:rsid w:val="00D45685"/>
    <w:rsid w:val="00D468D3"/>
    <w:rsid w:val="00D47808"/>
    <w:rsid w:val="00D550EA"/>
    <w:rsid w:val="00D55B55"/>
    <w:rsid w:val="00D561F7"/>
    <w:rsid w:val="00D605E2"/>
    <w:rsid w:val="00D61640"/>
    <w:rsid w:val="00D61E39"/>
    <w:rsid w:val="00D62BAA"/>
    <w:rsid w:val="00D64B1C"/>
    <w:rsid w:val="00D6620C"/>
    <w:rsid w:val="00D66DA3"/>
    <w:rsid w:val="00D731F0"/>
    <w:rsid w:val="00D741A0"/>
    <w:rsid w:val="00D7567C"/>
    <w:rsid w:val="00D7790E"/>
    <w:rsid w:val="00D77CB7"/>
    <w:rsid w:val="00D832D5"/>
    <w:rsid w:val="00D842FC"/>
    <w:rsid w:val="00D851EE"/>
    <w:rsid w:val="00D86DE4"/>
    <w:rsid w:val="00D923FA"/>
    <w:rsid w:val="00D92CC1"/>
    <w:rsid w:val="00D92D7F"/>
    <w:rsid w:val="00D93467"/>
    <w:rsid w:val="00D93D8F"/>
    <w:rsid w:val="00DA7D54"/>
    <w:rsid w:val="00DB045D"/>
    <w:rsid w:val="00DB0773"/>
    <w:rsid w:val="00DB3F96"/>
    <w:rsid w:val="00DB5A36"/>
    <w:rsid w:val="00DC2840"/>
    <w:rsid w:val="00DC67F1"/>
    <w:rsid w:val="00DD1206"/>
    <w:rsid w:val="00DD39DE"/>
    <w:rsid w:val="00DE13E3"/>
    <w:rsid w:val="00DE2A37"/>
    <w:rsid w:val="00DE34DB"/>
    <w:rsid w:val="00DE419B"/>
    <w:rsid w:val="00DE4E67"/>
    <w:rsid w:val="00DE528F"/>
    <w:rsid w:val="00DF14B0"/>
    <w:rsid w:val="00DF1980"/>
    <w:rsid w:val="00DF2855"/>
    <w:rsid w:val="00E0001A"/>
    <w:rsid w:val="00E00ECF"/>
    <w:rsid w:val="00E03744"/>
    <w:rsid w:val="00E03D45"/>
    <w:rsid w:val="00E0706D"/>
    <w:rsid w:val="00E1525A"/>
    <w:rsid w:val="00E22002"/>
    <w:rsid w:val="00E262D9"/>
    <w:rsid w:val="00E26711"/>
    <w:rsid w:val="00E300BE"/>
    <w:rsid w:val="00E30AC7"/>
    <w:rsid w:val="00E317A2"/>
    <w:rsid w:val="00E354AC"/>
    <w:rsid w:val="00E362F6"/>
    <w:rsid w:val="00E43797"/>
    <w:rsid w:val="00E43E3D"/>
    <w:rsid w:val="00E46F4D"/>
    <w:rsid w:val="00E47B60"/>
    <w:rsid w:val="00E52CF4"/>
    <w:rsid w:val="00E543BA"/>
    <w:rsid w:val="00E57E00"/>
    <w:rsid w:val="00E64C86"/>
    <w:rsid w:val="00E666C2"/>
    <w:rsid w:val="00E667AF"/>
    <w:rsid w:val="00E672B6"/>
    <w:rsid w:val="00E6759D"/>
    <w:rsid w:val="00E70241"/>
    <w:rsid w:val="00E72564"/>
    <w:rsid w:val="00E774D0"/>
    <w:rsid w:val="00E774EA"/>
    <w:rsid w:val="00E82DB4"/>
    <w:rsid w:val="00E84C4A"/>
    <w:rsid w:val="00E95321"/>
    <w:rsid w:val="00E969D5"/>
    <w:rsid w:val="00EA5147"/>
    <w:rsid w:val="00EA7DFE"/>
    <w:rsid w:val="00EB60EE"/>
    <w:rsid w:val="00EC0C56"/>
    <w:rsid w:val="00EC301B"/>
    <w:rsid w:val="00EC4523"/>
    <w:rsid w:val="00EC6059"/>
    <w:rsid w:val="00EC7584"/>
    <w:rsid w:val="00ED2630"/>
    <w:rsid w:val="00ED4A4B"/>
    <w:rsid w:val="00ED5FAD"/>
    <w:rsid w:val="00ED6153"/>
    <w:rsid w:val="00ED6912"/>
    <w:rsid w:val="00ED6AED"/>
    <w:rsid w:val="00EE0681"/>
    <w:rsid w:val="00EE1DCA"/>
    <w:rsid w:val="00EE519B"/>
    <w:rsid w:val="00EE580C"/>
    <w:rsid w:val="00EE6461"/>
    <w:rsid w:val="00EE69F7"/>
    <w:rsid w:val="00EF23C9"/>
    <w:rsid w:val="00EF4A75"/>
    <w:rsid w:val="00EF4C56"/>
    <w:rsid w:val="00F027CC"/>
    <w:rsid w:val="00F0280C"/>
    <w:rsid w:val="00F05CDC"/>
    <w:rsid w:val="00F07108"/>
    <w:rsid w:val="00F106C3"/>
    <w:rsid w:val="00F10ADB"/>
    <w:rsid w:val="00F11F7F"/>
    <w:rsid w:val="00F12941"/>
    <w:rsid w:val="00F170CA"/>
    <w:rsid w:val="00F21235"/>
    <w:rsid w:val="00F21A8D"/>
    <w:rsid w:val="00F22C6B"/>
    <w:rsid w:val="00F232D1"/>
    <w:rsid w:val="00F2360E"/>
    <w:rsid w:val="00F24539"/>
    <w:rsid w:val="00F25EE0"/>
    <w:rsid w:val="00F3562C"/>
    <w:rsid w:val="00F37139"/>
    <w:rsid w:val="00F37954"/>
    <w:rsid w:val="00F37E58"/>
    <w:rsid w:val="00F43138"/>
    <w:rsid w:val="00F44F1A"/>
    <w:rsid w:val="00F4588C"/>
    <w:rsid w:val="00F50591"/>
    <w:rsid w:val="00F51BB4"/>
    <w:rsid w:val="00F53E0C"/>
    <w:rsid w:val="00F56337"/>
    <w:rsid w:val="00F60219"/>
    <w:rsid w:val="00F61382"/>
    <w:rsid w:val="00F61401"/>
    <w:rsid w:val="00F63BC2"/>
    <w:rsid w:val="00F6429C"/>
    <w:rsid w:val="00F73B1E"/>
    <w:rsid w:val="00F77B19"/>
    <w:rsid w:val="00F80DCB"/>
    <w:rsid w:val="00F81638"/>
    <w:rsid w:val="00F84295"/>
    <w:rsid w:val="00F845E7"/>
    <w:rsid w:val="00F92742"/>
    <w:rsid w:val="00F9366D"/>
    <w:rsid w:val="00FA7269"/>
    <w:rsid w:val="00FB053F"/>
    <w:rsid w:val="00FB289E"/>
    <w:rsid w:val="00FB63AF"/>
    <w:rsid w:val="00FB6DEE"/>
    <w:rsid w:val="00FC129A"/>
    <w:rsid w:val="00FC50C2"/>
    <w:rsid w:val="00FC5191"/>
    <w:rsid w:val="00FC5B5A"/>
    <w:rsid w:val="00FC72A3"/>
    <w:rsid w:val="00FD371F"/>
    <w:rsid w:val="00FD6D08"/>
    <w:rsid w:val="00FE0772"/>
    <w:rsid w:val="00FE0FEF"/>
    <w:rsid w:val="00FE2DFD"/>
    <w:rsid w:val="00FE44A3"/>
    <w:rsid w:val="00FE4F16"/>
    <w:rsid w:val="00FE561E"/>
    <w:rsid w:val="00FE5D36"/>
    <w:rsid w:val="00FF06CA"/>
    <w:rsid w:val="00FF2DD7"/>
    <w:rsid w:val="00FF39AF"/>
    <w:rsid w:val="00FF51E8"/>
    <w:rsid w:val="00FF6E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58560"/>
  <w15:docId w15:val="{922AF55E-C27C-4AE9-87E2-2C053F4F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3B3"/>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5864E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073B3"/>
    <w:rPr>
      <w:color w:val="0000FF"/>
      <w:u w:val="single"/>
    </w:rPr>
  </w:style>
  <w:style w:type="paragraph" w:styleId="a4">
    <w:name w:val="footer"/>
    <w:basedOn w:val="a"/>
    <w:link w:val="a5"/>
    <w:uiPriority w:val="99"/>
    <w:rsid w:val="003073B3"/>
    <w:pPr>
      <w:tabs>
        <w:tab w:val="center" w:pos="4153"/>
        <w:tab w:val="right" w:pos="8306"/>
      </w:tabs>
      <w:snapToGrid w:val="0"/>
      <w:jc w:val="left"/>
    </w:pPr>
    <w:rPr>
      <w:sz w:val="18"/>
      <w:szCs w:val="18"/>
    </w:rPr>
  </w:style>
  <w:style w:type="character" w:customStyle="1" w:styleId="a5">
    <w:name w:val="页脚 字符"/>
    <w:basedOn w:val="a0"/>
    <w:link w:val="a4"/>
    <w:uiPriority w:val="99"/>
    <w:rsid w:val="003073B3"/>
    <w:rPr>
      <w:rFonts w:ascii="Times New Roman" w:eastAsia="宋体" w:hAnsi="Times New Roman" w:cs="Times New Roman"/>
      <w:sz w:val="18"/>
      <w:szCs w:val="18"/>
    </w:rPr>
  </w:style>
  <w:style w:type="paragraph" w:styleId="a6">
    <w:name w:val="Normal (Web)"/>
    <w:basedOn w:val="a"/>
    <w:rsid w:val="003073B3"/>
    <w:pPr>
      <w:widowControl/>
      <w:spacing w:before="100" w:beforeAutospacing="1" w:after="100" w:afterAutospacing="1"/>
      <w:jc w:val="left"/>
    </w:pPr>
    <w:rPr>
      <w:rFonts w:ascii="Arial Unicode MS" w:eastAsia="Times New Roman" w:hAnsi="Arial Unicode MS"/>
      <w:kern w:val="0"/>
      <w:sz w:val="24"/>
    </w:rPr>
  </w:style>
  <w:style w:type="character" w:styleId="a7">
    <w:name w:val="page number"/>
    <w:basedOn w:val="a0"/>
    <w:rsid w:val="003073B3"/>
  </w:style>
  <w:style w:type="paragraph" w:styleId="a8">
    <w:name w:val="Balloon Text"/>
    <w:basedOn w:val="a"/>
    <w:link w:val="a9"/>
    <w:uiPriority w:val="99"/>
    <w:semiHidden/>
    <w:unhideWhenUsed/>
    <w:rsid w:val="003073B3"/>
    <w:rPr>
      <w:sz w:val="18"/>
      <w:szCs w:val="18"/>
    </w:rPr>
  </w:style>
  <w:style w:type="character" w:customStyle="1" w:styleId="a9">
    <w:name w:val="批注框文本 字符"/>
    <w:basedOn w:val="a0"/>
    <w:link w:val="a8"/>
    <w:uiPriority w:val="99"/>
    <w:semiHidden/>
    <w:rsid w:val="003073B3"/>
    <w:rPr>
      <w:rFonts w:ascii="Times New Roman" w:eastAsia="宋体" w:hAnsi="Times New Roman" w:cs="Times New Roman"/>
      <w:sz w:val="18"/>
      <w:szCs w:val="18"/>
    </w:rPr>
  </w:style>
  <w:style w:type="paragraph" w:styleId="aa">
    <w:name w:val="header"/>
    <w:basedOn w:val="a"/>
    <w:link w:val="ab"/>
    <w:uiPriority w:val="99"/>
    <w:unhideWhenUsed/>
    <w:rsid w:val="00AF15F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AF15FB"/>
    <w:rPr>
      <w:rFonts w:ascii="Times New Roman" w:eastAsia="宋体" w:hAnsi="Times New Roman" w:cs="Times New Roman"/>
      <w:sz w:val="18"/>
      <w:szCs w:val="18"/>
    </w:rPr>
  </w:style>
  <w:style w:type="paragraph" w:styleId="ac">
    <w:name w:val="Document Map"/>
    <w:basedOn w:val="a"/>
    <w:link w:val="ad"/>
    <w:uiPriority w:val="99"/>
    <w:semiHidden/>
    <w:unhideWhenUsed/>
    <w:rsid w:val="007E3CCD"/>
    <w:rPr>
      <w:rFonts w:ascii="宋体"/>
      <w:sz w:val="18"/>
      <w:szCs w:val="18"/>
    </w:rPr>
  </w:style>
  <w:style w:type="character" w:customStyle="1" w:styleId="ad">
    <w:name w:val="文档结构图 字符"/>
    <w:basedOn w:val="a0"/>
    <w:link w:val="ac"/>
    <w:uiPriority w:val="99"/>
    <w:semiHidden/>
    <w:rsid w:val="007E3CCD"/>
    <w:rPr>
      <w:rFonts w:ascii="宋体" w:eastAsia="宋体" w:hAnsi="Times New Roman" w:cs="Times New Roman"/>
      <w:sz w:val="18"/>
      <w:szCs w:val="18"/>
    </w:rPr>
  </w:style>
  <w:style w:type="character" w:customStyle="1" w:styleId="10">
    <w:name w:val="标题 1 字符"/>
    <w:basedOn w:val="a0"/>
    <w:link w:val="1"/>
    <w:uiPriority w:val="9"/>
    <w:rsid w:val="005864ED"/>
    <w:rPr>
      <w:rFonts w:ascii="Times New Roman" w:eastAsia="宋体" w:hAnsi="Times New Roman" w:cs="Times New Roman"/>
      <w:b/>
      <w:bCs/>
      <w:kern w:val="44"/>
      <w:sz w:val="44"/>
      <w:szCs w:val="44"/>
    </w:rPr>
  </w:style>
  <w:style w:type="paragraph" w:styleId="11">
    <w:name w:val="toc 1"/>
    <w:basedOn w:val="a"/>
    <w:next w:val="a"/>
    <w:autoRedefine/>
    <w:uiPriority w:val="39"/>
    <w:unhideWhenUsed/>
    <w:qFormat/>
    <w:rsid w:val="006D5A44"/>
    <w:pPr>
      <w:tabs>
        <w:tab w:val="left" w:pos="630"/>
        <w:tab w:val="right" w:leader="dot" w:pos="4620"/>
      </w:tabs>
      <w:jc w:val="left"/>
    </w:pPr>
    <w:rPr>
      <w:b/>
      <w:noProof/>
    </w:rPr>
  </w:style>
  <w:style w:type="paragraph" w:styleId="TOC">
    <w:name w:val="TOC Heading"/>
    <w:basedOn w:val="1"/>
    <w:next w:val="a"/>
    <w:uiPriority w:val="39"/>
    <w:unhideWhenUsed/>
    <w:qFormat/>
    <w:rsid w:val="0017059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17059B"/>
    <w:pPr>
      <w:widowControl/>
      <w:spacing w:after="100" w:line="276" w:lineRule="auto"/>
      <w:ind w:left="220"/>
      <w:jc w:val="left"/>
    </w:pPr>
    <w:rPr>
      <w:rFonts w:asciiTheme="minorHAnsi" w:eastAsiaTheme="minorEastAsia" w:hAnsiTheme="minorHAnsi" w:cstheme="minorBidi"/>
      <w:kern w:val="0"/>
      <w:sz w:val="22"/>
      <w:szCs w:val="22"/>
    </w:rPr>
  </w:style>
  <w:style w:type="paragraph" w:styleId="3">
    <w:name w:val="toc 3"/>
    <w:basedOn w:val="a"/>
    <w:next w:val="a"/>
    <w:autoRedefine/>
    <w:uiPriority w:val="39"/>
    <w:semiHidden/>
    <w:unhideWhenUsed/>
    <w:qFormat/>
    <w:rsid w:val="0017059B"/>
    <w:pPr>
      <w:widowControl/>
      <w:spacing w:after="100" w:line="276" w:lineRule="auto"/>
      <w:ind w:left="440"/>
      <w:jc w:val="left"/>
    </w:pPr>
    <w:rPr>
      <w:rFonts w:asciiTheme="minorHAnsi" w:eastAsiaTheme="minorEastAsia" w:hAnsiTheme="minorHAnsi" w:cstheme="minorBidi"/>
      <w:kern w:val="0"/>
      <w:sz w:val="22"/>
      <w:szCs w:val="22"/>
    </w:rPr>
  </w:style>
  <w:style w:type="paragraph" w:styleId="ae">
    <w:name w:val="List Paragraph"/>
    <w:basedOn w:val="a"/>
    <w:uiPriority w:val="34"/>
    <w:qFormat/>
    <w:rsid w:val="00152764"/>
    <w:pPr>
      <w:ind w:firstLineChars="200" w:firstLine="420"/>
    </w:pPr>
    <w:rPr>
      <w:rFonts w:asciiTheme="minorHAnsi" w:eastAsiaTheme="minorEastAsia" w:hAnsiTheme="minorHAnsi" w:cstheme="minorBidi"/>
      <w:szCs w:val="22"/>
    </w:rPr>
  </w:style>
  <w:style w:type="character" w:styleId="af">
    <w:name w:val="annotation reference"/>
    <w:basedOn w:val="a0"/>
    <w:uiPriority w:val="99"/>
    <w:semiHidden/>
    <w:unhideWhenUsed/>
    <w:rsid w:val="00277BC2"/>
    <w:rPr>
      <w:sz w:val="21"/>
      <w:szCs w:val="21"/>
    </w:rPr>
  </w:style>
  <w:style w:type="paragraph" w:styleId="af0">
    <w:name w:val="annotation text"/>
    <w:basedOn w:val="a"/>
    <w:link w:val="af1"/>
    <w:uiPriority w:val="99"/>
    <w:semiHidden/>
    <w:unhideWhenUsed/>
    <w:rsid w:val="00277BC2"/>
    <w:pPr>
      <w:jc w:val="left"/>
    </w:pPr>
  </w:style>
  <w:style w:type="character" w:customStyle="1" w:styleId="af1">
    <w:name w:val="批注文字 字符"/>
    <w:basedOn w:val="a0"/>
    <w:link w:val="af0"/>
    <w:uiPriority w:val="99"/>
    <w:semiHidden/>
    <w:rsid w:val="00277BC2"/>
    <w:rPr>
      <w:rFonts w:ascii="Times New Roman" w:eastAsia="宋体" w:hAnsi="Times New Roman" w:cs="Times New Roman"/>
      <w:szCs w:val="24"/>
    </w:rPr>
  </w:style>
  <w:style w:type="paragraph" w:styleId="af2">
    <w:name w:val="annotation subject"/>
    <w:basedOn w:val="af0"/>
    <w:next w:val="af0"/>
    <w:link w:val="af3"/>
    <w:uiPriority w:val="99"/>
    <w:semiHidden/>
    <w:unhideWhenUsed/>
    <w:rsid w:val="00277BC2"/>
    <w:rPr>
      <w:b/>
      <w:bCs/>
    </w:rPr>
  </w:style>
  <w:style w:type="character" w:customStyle="1" w:styleId="af3">
    <w:name w:val="批注主题 字符"/>
    <w:basedOn w:val="af1"/>
    <w:link w:val="af2"/>
    <w:uiPriority w:val="99"/>
    <w:semiHidden/>
    <w:rsid w:val="00277BC2"/>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702833">
      <w:bodyDiv w:val="1"/>
      <w:marLeft w:val="0"/>
      <w:marRight w:val="0"/>
      <w:marTop w:val="0"/>
      <w:marBottom w:val="0"/>
      <w:divBdr>
        <w:top w:val="none" w:sz="0" w:space="0" w:color="auto"/>
        <w:left w:val="none" w:sz="0" w:space="0" w:color="auto"/>
        <w:bottom w:val="none" w:sz="0" w:space="0" w:color="auto"/>
        <w:right w:val="none" w:sz="0" w:space="0" w:color="auto"/>
      </w:divBdr>
      <w:divsChild>
        <w:div w:id="105976657">
          <w:marLeft w:val="0"/>
          <w:marRight w:val="0"/>
          <w:marTop w:val="0"/>
          <w:marBottom w:val="0"/>
          <w:divBdr>
            <w:top w:val="none" w:sz="0" w:space="0" w:color="auto"/>
            <w:left w:val="none" w:sz="0" w:space="0" w:color="auto"/>
            <w:bottom w:val="none" w:sz="0" w:space="0" w:color="auto"/>
            <w:right w:val="none" w:sz="0" w:space="0" w:color="auto"/>
          </w:divBdr>
        </w:div>
      </w:divsChild>
    </w:div>
    <w:div w:id="1223102124">
      <w:bodyDiv w:val="1"/>
      <w:marLeft w:val="0"/>
      <w:marRight w:val="0"/>
      <w:marTop w:val="0"/>
      <w:marBottom w:val="0"/>
      <w:divBdr>
        <w:top w:val="none" w:sz="0" w:space="0" w:color="auto"/>
        <w:left w:val="none" w:sz="0" w:space="0" w:color="auto"/>
        <w:bottom w:val="none" w:sz="0" w:space="0" w:color="auto"/>
        <w:right w:val="none" w:sz="0" w:space="0" w:color="auto"/>
      </w:divBdr>
    </w:div>
    <w:div w:id="1367490257">
      <w:bodyDiv w:val="1"/>
      <w:marLeft w:val="0"/>
      <w:marRight w:val="0"/>
      <w:marTop w:val="0"/>
      <w:marBottom w:val="0"/>
      <w:divBdr>
        <w:top w:val="none" w:sz="0" w:space="0" w:color="auto"/>
        <w:left w:val="none" w:sz="0" w:space="0" w:color="auto"/>
        <w:bottom w:val="none" w:sz="0" w:space="0" w:color="auto"/>
        <w:right w:val="none" w:sz="0" w:space="0" w:color="auto"/>
      </w:divBdr>
      <w:divsChild>
        <w:div w:id="1727870288">
          <w:marLeft w:val="0"/>
          <w:marRight w:val="0"/>
          <w:marTop w:val="0"/>
          <w:marBottom w:val="0"/>
          <w:divBdr>
            <w:top w:val="none" w:sz="0" w:space="0" w:color="auto"/>
            <w:left w:val="none" w:sz="0" w:space="0" w:color="auto"/>
            <w:bottom w:val="none" w:sz="0" w:space="0" w:color="auto"/>
            <w:right w:val="none" w:sz="0" w:space="0" w:color="auto"/>
          </w:divBdr>
        </w:div>
      </w:divsChild>
    </w:div>
    <w:div w:id="1810631617">
      <w:bodyDiv w:val="1"/>
      <w:marLeft w:val="0"/>
      <w:marRight w:val="0"/>
      <w:marTop w:val="0"/>
      <w:marBottom w:val="0"/>
      <w:divBdr>
        <w:top w:val="none" w:sz="0" w:space="0" w:color="auto"/>
        <w:left w:val="none" w:sz="0" w:space="0" w:color="auto"/>
        <w:bottom w:val="none" w:sz="0" w:space="0" w:color="auto"/>
        <w:right w:val="none" w:sz="0" w:space="0" w:color="auto"/>
      </w:divBdr>
      <w:divsChild>
        <w:div w:id="1763378349">
          <w:marLeft w:val="0"/>
          <w:marRight w:val="0"/>
          <w:marTop w:val="0"/>
          <w:marBottom w:val="0"/>
          <w:divBdr>
            <w:top w:val="none" w:sz="0" w:space="0" w:color="auto"/>
            <w:left w:val="none" w:sz="0" w:space="0" w:color="auto"/>
            <w:bottom w:val="none" w:sz="0" w:space="0" w:color="auto"/>
            <w:right w:val="none" w:sz="0" w:space="0" w:color="auto"/>
          </w:divBdr>
        </w:div>
      </w:divsChild>
    </w:div>
    <w:div w:id="1835729578">
      <w:bodyDiv w:val="1"/>
      <w:marLeft w:val="0"/>
      <w:marRight w:val="0"/>
      <w:marTop w:val="0"/>
      <w:marBottom w:val="0"/>
      <w:divBdr>
        <w:top w:val="none" w:sz="0" w:space="0" w:color="auto"/>
        <w:left w:val="none" w:sz="0" w:space="0" w:color="auto"/>
        <w:bottom w:val="none" w:sz="0" w:space="0" w:color="auto"/>
        <w:right w:val="none" w:sz="0" w:space="0" w:color="auto"/>
      </w:divBdr>
      <w:divsChild>
        <w:div w:id="1705519066">
          <w:marLeft w:val="0"/>
          <w:marRight w:val="0"/>
          <w:marTop w:val="0"/>
          <w:marBottom w:val="0"/>
          <w:divBdr>
            <w:top w:val="none" w:sz="0" w:space="0" w:color="auto"/>
            <w:left w:val="none" w:sz="0" w:space="0" w:color="auto"/>
            <w:bottom w:val="none" w:sz="0" w:space="0" w:color="auto"/>
            <w:right w:val="none" w:sz="0" w:space="0" w:color="auto"/>
          </w:divBdr>
        </w:div>
      </w:divsChild>
    </w:div>
    <w:div w:id="2127692323">
      <w:bodyDiv w:val="1"/>
      <w:marLeft w:val="0"/>
      <w:marRight w:val="0"/>
      <w:marTop w:val="0"/>
      <w:marBottom w:val="0"/>
      <w:divBdr>
        <w:top w:val="none" w:sz="0" w:space="0" w:color="auto"/>
        <w:left w:val="none" w:sz="0" w:space="0" w:color="auto"/>
        <w:bottom w:val="none" w:sz="0" w:space="0" w:color="auto"/>
        <w:right w:val="none" w:sz="0" w:space="0" w:color="auto"/>
      </w:divBdr>
      <w:divsChild>
        <w:div w:id="1895316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ssn.net.cn/"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gif"/><Relationship Id="rId7" Type="http://schemas.openxmlformats.org/officeDocument/2006/relationships/endnotes" Target="endnotes.xml"/><Relationship Id="rId12" Type="http://schemas.openxmlformats.org/officeDocument/2006/relationships/hyperlink" Target="http://ep.espacenet.co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ref@lib.whu.edu.cn"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pto.gov/patft/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aper.edu.cn"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so.ch/cate/cat.html" TargetMode="External"/><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5762B-C5DA-4A79-BEBE-FE98075E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35</Pages>
  <Words>4098</Words>
  <Characters>23360</Characters>
  <Application>Microsoft Office Word</Application>
  <DocSecurity>0</DocSecurity>
  <Lines>194</Lines>
  <Paragraphs>54</Paragraphs>
  <ScaleCrop>false</ScaleCrop>
  <Company/>
  <LinksUpToDate>false</LinksUpToDate>
  <CharactersWithSpaces>27404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dc:creator>
  <cp:lastModifiedBy>DELL</cp:lastModifiedBy>
  <cp:revision>154</cp:revision>
  <cp:lastPrinted>2014-06-11T06:34:00Z</cp:lastPrinted>
  <dcterms:created xsi:type="dcterms:W3CDTF">2018-06-04T02:35:00Z</dcterms:created>
  <dcterms:modified xsi:type="dcterms:W3CDTF">2019-07-19T09:41:00Z</dcterms:modified>
</cp:coreProperties>
</file>